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EC47" w14:textId="2860F1A1" w:rsidR="008F08D7" w:rsidRPr="00F52B3D" w:rsidRDefault="00ED3D0C" w:rsidP="008F08D7">
      <w:pPr>
        <w:jc w:val="center"/>
      </w:pP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0EE44" wp14:editId="1C37EBE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D7DE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20EE44" id="Rectangle 2" o:spid="_x0000_s1026" style="position:absolute;left:0;text-align:left;margin-left:419.85pt;margin-top:-25.2pt;width:47.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20B4D7DE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A81A" wp14:editId="07F68E3D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190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6542" w14:textId="77777777" w:rsidR="008F08D7" w:rsidRDefault="008F08D7" w:rsidP="008F0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61A81A" id="Прямоугольник 5" o:spid="_x0000_s1027" style="position:absolute;left:0;text-align:left;margin-left:419.85pt;margin-top:-25.2pt;width:47.8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69FE6542" w14:textId="77777777" w:rsidR="008F08D7" w:rsidRDefault="008F08D7" w:rsidP="008F08D7"/>
                  </w:txbxContent>
                </v:textbox>
              </v:rect>
            </w:pict>
          </mc:Fallback>
        </mc:AlternateContent>
      </w:r>
      <w:r w:rsidRPr="00F52B3D">
        <w:rPr>
          <w:noProof/>
          <w:lang w:eastAsia="ru-RU"/>
        </w:rPr>
        <w:drawing>
          <wp:inline distT="0" distB="0" distL="0" distR="0" wp14:anchorId="762D0B70" wp14:editId="3ED55B8E">
            <wp:extent cx="540385" cy="779145"/>
            <wp:effectExtent l="0" t="0" r="0" b="0"/>
            <wp:docPr id="1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3C2E" w14:textId="77777777" w:rsidR="008F08D7" w:rsidRPr="00F52B3D" w:rsidRDefault="008F08D7" w:rsidP="008F08D7">
      <w:pPr>
        <w:rPr>
          <w:sz w:val="26"/>
          <w:szCs w:val="26"/>
        </w:rPr>
      </w:pPr>
    </w:p>
    <w:p w14:paraId="7A0A8920" w14:textId="77777777" w:rsidR="008F08D7" w:rsidRPr="00F52B3D" w:rsidRDefault="008F08D7" w:rsidP="008F08D7">
      <w:pPr>
        <w:jc w:val="center"/>
        <w:rPr>
          <w:b/>
          <w:spacing w:val="12"/>
          <w:sz w:val="36"/>
          <w:szCs w:val="36"/>
        </w:rPr>
      </w:pPr>
      <w:r w:rsidRPr="00F52B3D">
        <w:rPr>
          <w:b/>
          <w:spacing w:val="12"/>
          <w:sz w:val="36"/>
          <w:szCs w:val="36"/>
        </w:rPr>
        <w:t>АДМИНИСТРАЦИЯ ГОРОДА БАТАЙСКА</w:t>
      </w:r>
    </w:p>
    <w:p w14:paraId="013B775B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615E92BB" w14:textId="77777777" w:rsidR="008F08D7" w:rsidRPr="00F52B3D" w:rsidRDefault="008F08D7" w:rsidP="008F08D7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F52B3D">
        <w:rPr>
          <w:b/>
          <w:spacing w:val="20"/>
          <w:sz w:val="36"/>
          <w:szCs w:val="36"/>
        </w:rPr>
        <w:t>ПОСТАНОВЛЕНИЕ</w:t>
      </w:r>
    </w:p>
    <w:p w14:paraId="04300461" w14:textId="77777777" w:rsidR="008F08D7" w:rsidRPr="00F52B3D" w:rsidRDefault="008F08D7" w:rsidP="008F08D7">
      <w:pPr>
        <w:rPr>
          <w:b/>
          <w:sz w:val="26"/>
          <w:szCs w:val="26"/>
        </w:rPr>
      </w:pPr>
    </w:p>
    <w:p w14:paraId="4124A028" w14:textId="7BA930A5" w:rsidR="008F08D7" w:rsidRPr="00A91140" w:rsidRDefault="00FD1356" w:rsidP="006146A8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18DA">
        <w:rPr>
          <w:sz w:val="28"/>
          <w:szCs w:val="28"/>
        </w:rPr>
        <w:t>___________</w:t>
      </w:r>
      <w:r w:rsidR="00A36BFC">
        <w:rPr>
          <w:sz w:val="28"/>
          <w:szCs w:val="28"/>
        </w:rPr>
        <w:t>_____</w:t>
      </w:r>
      <w:r w:rsidR="0045472D" w:rsidRPr="00F52B3D">
        <w:rPr>
          <w:sz w:val="28"/>
          <w:szCs w:val="28"/>
        </w:rPr>
        <w:t xml:space="preserve"> №</w:t>
      </w:r>
      <w:r w:rsidR="001764D8">
        <w:rPr>
          <w:sz w:val="28"/>
          <w:szCs w:val="28"/>
        </w:rPr>
        <w:t xml:space="preserve"> </w:t>
      </w:r>
      <w:r w:rsidR="00A36BFC">
        <w:rPr>
          <w:sz w:val="28"/>
          <w:szCs w:val="28"/>
        </w:rPr>
        <w:t>_____</w:t>
      </w:r>
    </w:p>
    <w:p w14:paraId="3520EABC" w14:textId="77777777" w:rsidR="008F08D7" w:rsidRPr="00F52B3D" w:rsidRDefault="008F08D7" w:rsidP="008F08D7">
      <w:pPr>
        <w:jc w:val="center"/>
        <w:rPr>
          <w:sz w:val="26"/>
          <w:szCs w:val="26"/>
        </w:rPr>
      </w:pPr>
    </w:p>
    <w:p w14:paraId="4AD9FDB8" w14:textId="77777777" w:rsidR="008F08D7" w:rsidRPr="00F52B3D" w:rsidRDefault="008F08D7" w:rsidP="008F08D7">
      <w:pPr>
        <w:jc w:val="center"/>
        <w:rPr>
          <w:sz w:val="28"/>
          <w:szCs w:val="28"/>
        </w:rPr>
      </w:pPr>
      <w:r w:rsidRPr="00F52B3D">
        <w:rPr>
          <w:sz w:val="28"/>
          <w:szCs w:val="28"/>
        </w:rPr>
        <w:t>г. Батайск</w:t>
      </w:r>
    </w:p>
    <w:p w14:paraId="27E76A5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73E8488D" w14:textId="77777777" w:rsidR="008F08D7" w:rsidRPr="00F52B3D" w:rsidRDefault="008F08D7" w:rsidP="008F08D7">
      <w:pPr>
        <w:jc w:val="center"/>
        <w:rPr>
          <w:sz w:val="28"/>
          <w:szCs w:val="28"/>
        </w:rPr>
      </w:pPr>
    </w:p>
    <w:p w14:paraId="3134301A" w14:textId="77777777" w:rsidR="00EA031B" w:rsidRPr="00F52B3D" w:rsidRDefault="008F08D7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>О</w:t>
      </w:r>
      <w:r w:rsidR="00EA031B" w:rsidRPr="00F52B3D">
        <w:rPr>
          <w:b/>
          <w:sz w:val="28"/>
          <w:szCs w:val="28"/>
        </w:rPr>
        <w:t xml:space="preserve"> внесении изменений в постановление</w:t>
      </w:r>
    </w:p>
    <w:p w14:paraId="3A26180F" w14:textId="11B79208" w:rsidR="008F08D7" w:rsidRPr="00F52B3D" w:rsidRDefault="00EA031B" w:rsidP="00EA031B">
      <w:pPr>
        <w:tabs>
          <w:tab w:val="left" w:pos="9498"/>
        </w:tabs>
        <w:jc w:val="center"/>
        <w:rPr>
          <w:b/>
          <w:sz w:val="28"/>
          <w:szCs w:val="28"/>
        </w:rPr>
      </w:pPr>
      <w:r w:rsidRPr="00F52B3D">
        <w:rPr>
          <w:b/>
          <w:sz w:val="28"/>
          <w:szCs w:val="28"/>
        </w:rPr>
        <w:t xml:space="preserve"> Администрации города Батайска от 17.06.2020 № 997</w:t>
      </w:r>
      <w:r w:rsidR="00303B2C" w:rsidRPr="00F52B3D">
        <w:rPr>
          <w:b/>
          <w:sz w:val="28"/>
          <w:szCs w:val="28"/>
        </w:rPr>
        <w:t xml:space="preserve"> «Об утверждении Реестра </w:t>
      </w:r>
      <w:r w:rsidR="000A0CAE" w:rsidRPr="00F52B3D">
        <w:rPr>
          <w:b/>
          <w:sz w:val="28"/>
          <w:szCs w:val="28"/>
        </w:rPr>
        <w:t>муниципальных услуг,</w:t>
      </w:r>
      <w:r w:rsidR="00303B2C" w:rsidRPr="00F52B3D">
        <w:rPr>
          <w:b/>
          <w:sz w:val="28"/>
          <w:szCs w:val="28"/>
        </w:rPr>
        <w:t xml:space="preserve"> предоставляемых на территории муниципального образования «Город Батайск»</w:t>
      </w:r>
    </w:p>
    <w:p w14:paraId="6275BD48" w14:textId="77777777" w:rsidR="008F08D7" w:rsidRPr="00F52B3D" w:rsidRDefault="008F08D7" w:rsidP="008F08D7">
      <w:pPr>
        <w:ind w:right="4891"/>
        <w:jc w:val="both"/>
        <w:rPr>
          <w:sz w:val="28"/>
          <w:szCs w:val="28"/>
        </w:rPr>
      </w:pPr>
    </w:p>
    <w:p w14:paraId="59EB5815" w14:textId="47A63E35" w:rsidR="008F08D7" w:rsidRPr="00F52B3D" w:rsidRDefault="008F08D7" w:rsidP="005C641C">
      <w:pPr>
        <w:ind w:firstLine="708"/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Батайска </w:t>
      </w:r>
      <w:r w:rsidR="005C641C" w:rsidRPr="00F52B3D">
        <w:rPr>
          <w:sz w:val="28"/>
          <w:szCs w:val="28"/>
        </w:rPr>
        <w:t>от 30.04.2020 № 766</w:t>
      </w:r>
      <w:r w:rsidR="002354F5">
        <w:rPr>
          <w:sz w:val="28"/>
          <w:szCs w:val="28"/>
        </w:rPr>
        <w:t xml:space="preserve"> </w:t>
      </w:r>
      <w:r w:rsidR="005C641C" w:rsidRPr="00F52B3D">
        <w:rPr>
          <w:sz w:val="28"/>
          <w:szCs w:val="28"/>
        </w:rPr>
        <w:t>«Об утверждении Порядка формирования и ведения Реестра муниципальных услуг города Батайска»</w:t>
      </w:r>
      <w:r w:rsidR="00D2330D">
        <w:rPr>
          <w:sz w:val="28"/>
          <w:szCs w:val="28"/>
        </w:rPr>
        <w:t xml:space="preserve">, руководствуясь </w:t>
      </w:r>
      <w:r w:rsidRPr="00F52B3D">
        <w:rPr>
          <w:sz w:val="28"/>
          <w:szCs w:val="28"/>
        </w:rPr>
        <w:t xml:space="preserve">Уставом муниципального образования «Город Батайск», Администрация города Батайска </w:t>
      </w:r>
      <w:r w:rsidRPr="00F52B3D">
        <w:rPr>
          <w:b/>
          <w:sz w:val="28"/>
          <w:szCs w:val="28"/>
        </w:rPr>
        <w:t>постановляет:</w:t>
      </w:r>
    </w:p>
    <w:p w14:paraId="349F112B" w14:textId="77777777" w:rsidR="008F08D7" w:rsidRPr="00F52B3D" w:rsidRDefault="008F08D7" w:rsidP="008F08D7">
      <w:pPr>
        <w:jc w:val="both"/>
        <w:rPr>
          <w:sz w:val="28"/>
          <w:szCs w:val="28"/>
        </w:rPr>
      </w:pPr>
    </w:p>
    <w:p w14:paraId="55627BE8" w14:textId="773BD81F" w:rsidR="008F08D7" w:rsidRPr="00F52B3D" w:rsidRDefault="008F08D7" w:rsidP="008F3668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>1.</w:t>
      </w:r>
      <w:r w:rsidR="001B34DC">
        <w:rPr>
          <w:sz w:val="28"/>
          <w:szCs w:val="28"/>
        </w:rPr>
        <w:tab/>
      </w:r>
      <w:r w:rsidR="00084DEF" w:rsidRPr="00F52B3D">
        <w:rPr>
          <w:sz w:val="28"/>
          <w:szCs w:val="28"/>
        </w:rPr>
        <w:t>В</w:t>
      </w:r>
      <w:r w:rsidR="00A42EEB" w:rsidRPr="00F52B3D">
        <w:rPr>
          <w:sz w:val="28"/>
          <w:szCs w:val="28"/>
        </w:rPr>
        <w:t>нести изменение в постановление</w:t>
      </w:r>
      <w:r w:rsidR="00084DEF" w:rsidRPr="00F52B3D">
        <w:rPr>
          <w:sz w:val="28"/>
          <w:szCs w:val="28"/>
        </w:rPr>
        <w:t xml:space="preserve"> Администрации города Батайска </w:t>
      </w:r>
      <w:r w:rsidR="00CF20E7" w:rsidRPr="00F52B3D">
        <w:rPr>
          <w:sz w:val="28"/>
          <w:szCs w:val="28"/>
        </w:rPr>
        <w:t xml:space="preserve">            </w:t>
      </w:r>
      <w:r w:rsidR="00084DEF" w:rsidRPr="00F52B3D">
        <w:rPr>
          <w:sz w:val="28"/>
          <w:szCs w:val="28"/>
        </w:rPr>
        <w:t>от</w:t>
      </w:r>
      <w:r w:rsidR="00A42EEB" w:rsidRPr="00F52B3D">
        <w:rPr>
          <w:sz w:val="28"/>
          <w:szCs w:val="28"/>
        </w:rPr>
        <w:t xml:space="preserve"> </w:t>
      </w:r>
      <w:r w:rsidR="00084DEF" w:rsidRPr="00F52B3D">
        <w:rPr>
          <w:sz w:val="28"/>
          <w:szCs w:val="28"/>
        </w:rPr>
        <w:t xml:space="preserve">17.06.2020 № 997 «Об утверждении Реестра </w:t>
      </w:r>
      <w:r w:rsidR="000A0CAE" w:rsidRPr="00F52B3D">
        <w:rPr>
          <w:sz w:val="28"/>
          <w:szCs w:val="28"/>
        </w:rPr>
        <w:t>муниципальных услуг,</w:t>
      </w:r>
      <w:r w:rsidR="00084DEF" w:rsidRPr="00F52B3D">
        <w:rPr>
          <w:sz w:val="28"/>
          <w:szCs w:val="28"/>
        </w:rPr>
        <w:t xml:space="preserve"> предоставляемых на территории муниципального образования «Город Батайск» </w:t>
      </w:r>
      <w:r w:rsidR="0045472D" w:rsidRPr="00F52B3D">
        <w:rPr>
          <w:sz w:val="28"/>
          <w:szCs w:val="28"/>
        </w:rPr>
        <w:t>согласно приложению к настоящему постановлению</w:t>
      </w:r>
      <w:r w:rsidR="00084DEF" w:rsidRPr="00F52B3D">
        <w:rPr>
          <w:sz w:val="28"/>
          <w:szCs w:val="28"/>
        </w:rPr>
        <w:t>.</w:t>
      </w:r>
    </w:p>
    <w:p w14:paraId="3E385297" w14:textId="733A1A14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2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1C5467F" w14:textId="2A80F3EA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3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82E2F3B" w14:textId="0FB08759" w:rsidR="008F08D7" w:rsidRPr="00F52B3D" w:rsidRDefault="008F08D7" w:rsidP="008F08D7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  <w:szCs w:val="28"/>
        </w:rPr>
      </w:pP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="0006081F" w:rsidRPr="00F52B3D">
        <w:rPr>
          <w:sz w:val="28"/>
          <w:szCs w:val="28"/>
        </w:rPr>
        <w:t>4</w:t>
      </w:r>
      <w:r w:rsidR="001B34DC">
        <w:rPr>
          <w:sz w:val="28"/>
          <w:szCs w:val="28"/>
        </w:rPr>
        <w:t>.</w:t>
      </w:r>
      <w:r w:rsidR="001B34DC">
        <w:rPr>
          <w:sz w:val="28"/>
          <w:szCs w:val="28"/>
        </w:rPr>
        <w:tab/>
      </w:r>
      <w:r w:rsidRPr="00F52B3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18DA">
        <w:rPr>
          <w:sz w:val="28"/>
          <w:szCs w:val="28"/>
        </w:rPr>
        <w:t>управляющего делами</w:t>
      </w:r>
      <w:r w:rsidR="00B47C71" w:rsidRPr="00B47C71">
        <w:rPr>
          <w:sz w:val="28"/>
          <w:szCs w:val="28"/>
        </w:rPr>
        <w:t xml:space="preserve"> Администрации города Батайска </w:t>
      </w:r>
      <w:r w:rsidR="00F218DA">
        <w:rPr>
          <w:sz w:val="28"/>
          <w:szCs w:val="28"/>
        </w:rPr>
        <w:t>Ерохину Л.И</w:t>
      </w:r>
      <w:r w:rsidRPr="00F52B3D">
        <w:rPr>
          <w:sz w:val="28"/>
          <w:szCs w:val="28"/>
        </w:rPr>
        <w:t>.</w:t>
      </w:r>
    </w:p>
    <w:p w14:paraId="7ED6D401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29027F2" w14:textId="77777777" w:rsidR="00A42EEB" w:rsidRPr="00F52B3D" w:rsidRDefault="00A42EEB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3F5932E0" w14:textId="77777777" w:rsidR="00F855D5" w:rsidRPr="00F52B3D" w:rsidRDefault="004D0280" w:rsidP="00F855D5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472D" w:rsidRPr="00F52B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55D5" w:rsidRPr="00F52B3D">
        <w:rPr>
          <w:sz w:val="28"/>
          <w:szCs w:val="28"/>
        </w:rPr>
        <w:t xml:space="preserve"> Администрации </w:t>
      </w:r>
    </w:p>
    <w:p w14:paraId="42536156" w14:textId="7860386D" w:rsidR="00F855D5" w:rsidRDefault="00F855D5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>города Батайска</w:t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</w:r>
      <w:r w:rsidRPr="00F52B3D">
        <w:rPr>
          <w:sz w:val="28"/>
          <w:szCs w:val="28"/>
        </w:rPr>
        <w:tab/>
        <w:t xml:space="preserve"> </w:t>
      </w:r>
      <w:r w:rsidR="0045472D" w:rsidRPr="00F52B3D">
        <w:rPr>
          <w:sz w:val="28"/>
          <w:szCs w:val="28"/>
        </w:rPr>
        <w:t xml:space="preserve">                            </w:t>
      </w:r>
      <w:r w:rsidR="00B04472">
        <w:rPr>
          <w:sz w:val="28"/>
          <w:szCs w:val="28"/>
        </w:rPr>
        <w:t xml:space="preserve">   </w:t>
      </w:r>
      <w:r w:rsidR="00EB7AE1" w:rsidRPr="00F52B3D">
        <w:rPr>
          <w:sz w:val="28"/>
          <w:szCs w:val="28"/>
        </w:rPr>
        <w:t>Р.П. Волошин</w:t>
      </w:r>
    </w:p>
    <w:p w14:paraId="1E61B898" w14:textId="77777777" w:rsidR="00B04472" w:rsidRDefault="00B04472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498194FD" w14:textId="77777777" w:rsidR="002121B4" w:rsidRPr="00F52B3D" w:rsidRDefault="002121B4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13C9F42A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Постановление вносит </w:t>
      </w:r>
    </w:p>
    <w:p w14:paraId="45A8B384" w14:textId="77777777" w:rsidR="008F08D7" w:rsidRPr="00F52B3D" w:rsidRDefault="008F08D7" w:rsidP="008F08D7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F52B3D">
        <w:rPr>
          <w:sz w:val="28"/>
          <w:szCs w:val="28"/>
        </w:rPr>
        <w:t xml:space="preserve">отдел информационно-коммуникационных </w:t>
      </w:r>
    </w:p>
    <w:p w14:paraId="73FBBAFF" w14:textId="77777777" w:rsidR="00156804" w:rsidRPr="00F52B3D" w:rsidRDefault="008F08D7" w:rsidP="008F08D7">
      <w:pPr>
        <w:rPr>
          <w:sz w:val="28"/>
          <w:szCs w:val="28"/>
        </w:rPr>
        <w:sectPr w:rsidR="00156804" w:rsidRPr="00F52B3D" w:rsidSect="00AC619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567" w:left="1701" w:header="720" w:footer="166" w:gutter="0"/>
          <w:cols w:space="720"/>
          <w:titlePg/>
          <w:docGrid w:linePitch="360"/>
        </w:sectPr>
      </w:pPr>
      <w:r w:rsidRPr="00F52B3D">
        <w:rPr>
          <w:sz w:val="28"/>
          <w:szCs w:val="28"/>
        </w:rPr>
        <w:t>технологий Администрации города Батайска</w:t>
      </w:r>
    </w:p>
    <w:p w14:paraId="1B41C5FF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lastRenderedPageBreak/>
        <w:t>Приложение</w:t>
      </w:r>
    </w:p>
    <w:p w14:paraId="455576C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к постановлению</w:t>
      </w:r>
    </w:p>
    <w:p w14:paraId="7ABA20B4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Администрации</w:t>
      </w:r>
    </w:p>
    <w:p w14:paraId="5185A1FC" w14:textId="77777777" w:rsidR="00156804" w:rsidRPr="00F52B3D" w:rsidRDefault="00156804" w:rsidP="00044D1D">
      <w:pPr>
        <w:ind w:firstLine="6096"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города Батайска</w:t>
      </w:r>
    </w:p>
    <w:p w14:paraId="01B3CA9D" w14:textId="20E07761" w:rsidR="00B04472" w:rsidRPr="001969D2" w:rsidRDefault="00B04472" w:rsidP="00B04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от__________№_____</w:t>
      </w:r>
    </w:p>
    <w:p w14:paraId="495890D8" w14:textId="77777777" w:rsidR="009F416E" w:rsidRPr="00F52B3D" w:rsidRDefault="009F416E" w:rsidP="009F416E">
      <w:pPr>
        <w:ind w:firstLine="10915"/>
        <w:jc w:val="center"/>
        <w:rPr>
          <w:sz w:val="28"/>
          <w:szCs w:val="28"/>
          <w:lang w:eastAsia="ru-RU"/>
        </w:rPr>
      </w:pPr>
    </w:p>
    <w:p w14:paraId="65B97C2B" w14:textId="77777777" w:rsidR="00AD72FA" w:rsidRPr="00F52B3D" w:rsidRDefault="00AD72FA" w:rsidP="00AD72FA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ИЗМЕНЕНИЯ,</w:t>
      </w:r>
    </w:p>
    <w:p w14:paraId="17DD6553" w14:textId="4875C29E" w:rsidR="00AD72FA" w:rsidRPr="00F52B3D" w:rsidRDefault="00AD72FA" w:rsidP="00D32700">
      <w:pPr>
        <w:contextualSpacing/>
        <w:jc w:val="center"/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вносимые в постановление Администрации города Батайска от 17.06.2020 </w:t>
      </w:r>
      <w:r w:rsidR="00C803A3" w:rsidRPr="00F52B3D">
        <w:rPr>
          <w:sz w:val="28"/>
          <w:szCs w:val="28"/>
          <w:lang w:eastAsia="ru-RU"/>
        </w:rPr>
        <w:t xml:space="preserve">        </w:t>
      </w:r>
      <w:r w:rsidRPr="00F52B3D">
        <w:rPr>
          <w:sz w:val="28"/>
          <w:szCs w:val="28"/>
          <w:lang w:eastAsia="ru-RU"/>
        </w:rPr>
        <w:t xml:space="preserve">№ 997 «Об утверждении </w:t>
      </w:r>
      <w:r w:rsidR="004E25D9" w:rsidRPr="00F52B3D">
        <w:rPr>
          <w:sz w:val="28"/>
          <w:szCs w:val="28"/>
          <w:lang w:eastAsia="ru-RU"/>
        </w:rPr>
        <w:t xml:space="preserve">Реестра </w:t>
      </w:r>
      <w:r w:rsidR="000A0CAE" w:rsidRPr="00F52B3D">
        <w:rPr>
          <w:sz w:val="28"/>
          <w:szCs w:val="28"/>
          <w:lang w:eastAsia="ru-RU"/>
        </w:rPr>
        <w:t>муниципальных услуг,</w:t>
      </w:r>
      <w:r w:rsidRPr="00F52B3D">
        <w:rPr>
          <w:sz w:val="28"/>
          <w:szCs w:val="28"/>
          <w:lang w:eastAsia="ru-RU"/>
        </w:rPr>
        <w:t xml:space="preserve"> предоставляемых на территории муниципального образования «Город Батайск»</w:t>
      </w:r>
    </w:p>
    <w:p w14:paraId="2384E39E" w14:textId="77777777" w:rsidR="00855072" w:rsidRPr="00F52B3D" w:rsidRDefault="00855072" w:rsidP="00F83B43">
      <w:pPr>
        <w:rPr>
          <w:kern w:val="2"/>
          <w:sz w:val="28"/>
          <w:szCs w:val="28"/>
          <w:lang w:eastAsia="ru-RU"/>
        </w:rPr>
      </w:pPr>
    </w:p>
    <w:p w14:paraId="157E72CC" w14:textId="3B81286B" w:rsidR="00D366DC" w:rsidRPr="00F52B3D" w:rsidRDefault="00D366DC" w:rsidP="00D366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BA67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Подпункт 1.11. Пункта</w:t>
      </w:r>
      <w:r w:rsidRPr="00F52B3D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1</w:t>
      </w:r>
      <w:r w:rsidRPr="00F52B3D">
        <w:rPr>
          <w:sz w:val="28"/>
          <w:szCs w:val="28"/>
          <w:lang w:eastAsia="ru-RU"/>
        </w:rPr>
        <w:t xml:space="preserve">. </w:t>
      </w:r>
      <w:r w:rsidRPr="00D366DC">
        <w:rPr>
          <w:sz w:val="28"/>
          <w:szCs w:val="28"/>
          <w:lang w:eastAsia="ru-RU"/>
        </w:rPr>
        <w:t>Управление по архитектуре и градостроительству города Батайска</w:t>
      </w:r>
      <w:r w:rsidRPr="00F52B3D">
        <w:rPr>
          <w:sz w:val="28"/>
          <w:szCs w:val="28"/>
          <w:lang w:eastAsia="ru-RU"/>
        </w:rPr>
        <w:t xml:space="preserve">»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Pr="00241DF1">
        <w:rPr>
          <w:sz w:val="28"/>
          <w:szCs w:val="28"/>
          <w:lang w:eastAsia="ru-RU"/>
        </w:rPr>
        <w:t>изложить в следующей редакции:</w:t>
      </w:r>
    </w:p>
    <w:p w14:paraId="2F06C025" w14:textId="77777777" w:rsidR="00D366DC" w:rsidRPr="00B52AC9" w:rsidRDefault="00D366DC" w:rsidP="00D366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D366DC" w:rsidRPr="00B52AC9" w14:paraId="633426B7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2296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917C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1658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EEB5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6D32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BF008" w14:textId="77777777" w:rsidR="00D366DC" w:rsidRPr="00B52AC9" w:rsidRDefault="00D366DC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2BE2314" w14:textId="77777777" w:rsidR="00D366DC" w:rsidRPr="00417F17" w:rsidRDefault="00D366DC" w:rsidP="00D366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D366DC" w:rsidRPr="00B52AC9" w14:paraId="517087B7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A5FC" w14:textId="18AABF85" w:rsidR="00D366DC" w:rsidRPr="00B52AC9" w:rsidRDefault="00D366DC" w:rsidP="00F86BC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1</w:t>
            </w:r>
            <w:r w:rsidRPr="000A0CAE">
              <w:rPr>
                <w:kern w:val="2"/>
                <w:sz w:val="22"/>
                <w:szCs w:val="22"/>
                <w:lang w:eastAsia="ru-RU"/>
              </w:rPr>
              <w:t xml:space="preserve">. </w:t>
            </w:r>
            <w:r w:rsidRPr="00D366DC">
              <w:rPr>
                <w:kern w:val="2"/>
                <w:sz w:val="22"/>
                <w:szCs w:val="22"/>
                <w:lang w:eastAsia="ru-RU"/>
              </w:rPr>
              <w:t>Управление по архитектуре и градостроительству города Батайска</w:t>
            </w:r>
          </w:p>
        </w:tc>
      </w:tr>
      <w:tr w:rsidR="00D366DC" w:rsidRPr="00B52AC9" w14:paraId="38294A5F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6925" w14:textId="2D64FF08" w:rsidR="00D366DC" w:rsidRPr="00B52AC9" w:rsidRDefault="00D366DC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  <w:r w:rsidRPr="000A0CA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9F56" w14:textId="5D850A30" w:rsidR="00D366DC" w:rsidRPr="00B52AC9" w:rsidRDefault="00D366DC" w:rsidP="00F86BC1">
            <w:pPr>
              <w:rPr>
                <w:sz w:val="22"/>
                <w:szCs w:val="22"/>
              </w:rPr>
            </w:pPr>
            <w:r w:rsidRPr="00D366DC">
              <w:rPr>
                <w:sz w:val="22"/>
                <w:szCs w:val="22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EA2B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РФ»;</w:t>
            </w:r>
          </w:p>
          <w:p w14:paraId="36AE797D" w14:textId="71481178" w:rsidR="00D366DC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Областной закон от 25.10.2002 № 273-ЗС «Об адми</w:t>
            </w:r>
            <w:r>
              <w:rPr>
                <w:sz w:val="22"/>
                <w:szCs w:val="22"/>
              </w:rPr>
              <w:t>нистративных правонарушениях»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82AE" w14:textId="6AF50D56" w:rsidR="00D366DC" w:rsidRPr="00B52AC9" w:rsidRDefault="00D366DC" w:rsidP="0050571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="00505717">
              <w:rPr>
                <w:color w:val="000000"/>
                <w:sz w:val="22"/>
                <w:szCs w:val="22"/>
              </w:rPr>
              <w:t>изические или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37FC" w14:textId="0D9F3CFB" w:rsidR="00D366DC" w:rsidRPr="00B52AC9" w:rsidRDefault="00FD11E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922B" w14:textId="6BB26386" w:rsidR="00D366DC" w:rsidRPr="00B52AC9" w:rsidRDefault="00D366DC" w:rsidP="00F86BC1">
            <w:pPr>
              <w:rPr>
                <w:sz w:val="22"/>
                <w:szCs w:val="22"/>
              </w:rPr>
            </w:pPr>
            <w:r w:rsidRPr="00D366DC">
              <w:rPr>
                <w:sz w:val="22"/>
                <w:szCs w:val="22"/>
              </w:rPr>
              <w:t xml:space="preserve">Согласованное проектное решение по отделке фасадов (паспорта цветового решения фасада) при ремонте зданий, сооружений и временных объектов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5A7194A7" w14:textId="77777777" w:rsidR="00FD11E5" w:rsidRDefault="00FD11E5" w:rsidP="00945745">
      <w:pPr>
        <w:contextualSpacing/>
        <w:jc w:val="both"/>
        <w:rPr>
          <w:sz w:val="28"/>
          <w:szCs w:val="28"/>
          <w:lang w:eastAsia="ru-RU"/>
        </w:rPr>
      </w:pPr>
    </w:p>
    <w:p w14:paraId="2F24CB5E" w14:textId="0C1DEE0D" w:rsidR="00613CDC" w:rsidRPr="00F52B3D" w:rsidRDefault="00D366DC" w:rsidP="00613CDC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45745">
        <w:rPr>
          <w:sz w:val="28"/>
          <w:szCs w:val="28"/>
          <w:lang w:eastAsia="ru-RU"/>
        </w:rPr>
        <w:t>.</w:t>
      </w:r>
      <w:r w:rsidR="00BA67D2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3.4. </w:t>
      </w:r>
      <w:r w:rsidR="0046293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613CDC" w:rsidRPr="00F52B3D">
        <w:rPr>
          <w:sz w:val="28"/>
          <w:szCs w:val="28"/>
          <w:lang w:eastAsia="ru-RU"/>
        </w:rPr>
        <w:t xml:space="preserve"> «</w:t>
      </w:r>
      <w:r w:rsidR="00241DF1">
        <w:rPr>
          <w:sz w:val="28"/>
          <w:szCs w:val="28"/>
          <w:lang w:eastAsia="ru-RU"/>
        </w:rPr>
        <w:t>3</w:t>
      </w:r>
      <w:r w:rsidR="00613CDC" w:rsidRPr="00F52B3D">
        <w:rPr>
          <w:sz w:val="28"/>
          <w:szCs w:val="28"/>
          <w:lang w:eastAsia="ru-RU"/>
        </w:rPr>
        <w:t xml:space="preserve">. </w:t>
      </w:r>
      <w:r w:rsidR="00241DF1" w:rsidRPr="00241DF1">
        <w:rPr>
          <w:sz w:val="28"/>
          <w:szCs w:val="28"/>
          <w:lang w:eastAsia="ru-RU"/>
        </w:rPr>
        <w:t>Управление социальной защиты населения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="00613CDC" w:rsidRPr="00F52B3D">
        <w:rPr>
          <w:sz w:val="28"/>
          <w:szCs w:val="28"/>
          <w:lang w:eastAsia="ru-RU"/>
        </w:rPr>
        <w:t xml:space="preserve"> Раздела 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41DF1" w:rsidRPr="00241DF1">
        <w:rPr>
          <w:sz w:val="28"/>
          <w:szCs w:val="28"/>
          <w:lang w:eastAsia="ru-RU"/>
        </w:rPr>
        <w:t>изложить в следующей редакции:</w:t>
      </w:r>
    </w:p>
    <w:p w14:paraId="319A8FBE" w14:textId="77777777" w:rsidR="00613CDC" w:rsidRPr="00B52AC9" w:rsidRDefault="00613CDC" w:rsidP="00613CDC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613CDC" w:rsidRPr="00B52AC9" w14:paraId="6697EE39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4784" w14:textId="0D969580" w:rsidR="00613CDC" w:rsidRPr="00B52AC9" w:rsidRDefault="00241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E1C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A9FD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2561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C53E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FAE8B" w14:textId="77777777" w:rsidR="00613CDC" w:rsidRPr="00B52AC9" w:rsidRDefault="00613CDC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6D22EBF6" w14:textId="77777777" w:rsidR="00613CDC" w:rsidRPr="00417F17" w:rsidRDefault="00613CDC" w:rsidP="00613CDC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613CDC" w:rsidRPr="00B52AC9" w14:paraId="2FE63F90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3C1E" w14:textId="536F5746" w:rsidR="00613CDC" w:rsidRPr="00B52AC9" w:rsidRDefault="000A0CAE" w:rsidP="0057245B">
            <w:pPr>
              <w:ind w:left="360"/>
              <w:jc w:val="center"/>
              <w:rPr>
                <w:sz w:val="22"/>
                <w:szCs w:val="22"/>
              </w:rPr>
            </w:pPr>
            <w:r w:rsidRPr="000A0CAE">
              <w:rPr>
                <w:kern w:val="2"/>
                <w:sz w:val="22"/>
                <w:szCs w:val="22"/>
                <w:lang w:eastAsia="ru-RU"/>
              </w:rPr>
              <w:t>3. Управление социальной защиты населения города Батайска</w:t>
            </w:r>
          </w:p>
        </w:tc>
      </w:tr>
      <w:tr w:rsidR="00613CDC" w:rsidRPr="00B52AC9" w14:paraId="63A81689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4A1C" w14:textId="29B97057" w:rsidR="00613CDC" w:rsidRPr="00B52AC9" w:rsidRDefault="000A0CAE">
            <w:pPr>
              <w:rPr>
                <w:sz w:val="22"/>
                <w:szCs w:val="22"/>
              </w:rPr>
            </w:pPr>
            <w:r w:rsidRPr="000A0CAE">
              <w:rPr>
                <w:sz w:val="22"/>
                <w:szCs w:val="22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E2FF" w14:textId="04166701" w:rsidR="00613CDC" w:rsidRPr="00B52AC9" w:rsidRDefault="005C63E7" w:rsidP="00FB148D">
            <w:pPr>
              <w:rPr>
                <w:sz w:val="22"/>
                <w:szCs w:val="22"/>
              </w:rPr>
            </w:pPr>
            <w:r w:rsidRPr="005C63E7">
              <w:rPr>
                <w:sz w:val="22"/>
                <w:szCs w:val="22"/>
              </w:rPr>
              <w:t>Назначение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2DC6" w14:textId="45FFE8D6" w:rsidR="00CA61CC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 xml:space="preserve">Федеральный закон от 02.03.2007 № 25-ФЗ «О муниципальной </w:t>
            </w:r>
            <w:r>
              <w:rPr>
                <w:sz w:val="22"/>
                <w:szCs w:val="22"/>
              </w:rPr>
              <w:t>службе в Российской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D64D" w14:textId="40BE6435" w:rsidR="00613CDC" w:rsidRPr="00B52AC9" w:rsidRDefault="00341842" w:rsidP="00CA61C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</w:t>
            </w:r>
            <w:r w:rsidR="002A59CE" w:rsidRPr="00B52AC9">
              <w:rPr>
                <w:color w:val="000000"/>
                <w:sz w:val="22"/>
                <w:szCs w:val="22"/>
              </w:rPr>
              <w:t>изические</w:t>
            </w:r>
            <w:r w:rsidRPr="00B52AC9">
              <w:rPr>
                <w:color w:val="000000"/>
                <w:sz w:val="22"/>
                <w:szCs w:val="22"/>
              </w:rPr>
              <w:t xml:space="preserve"> </w:t>
            </w:r>
            <w:r w:rsidR="00CA61CC" w:rsidRPr="00B52AC9">
              <w:rPr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2BD9" w14:textId="52739F15" w:rsidR="00613CDC" w:rsidRPr="00B52AC9" w:rsidRDefault="00FD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228E7" w14:textId="53700F4F" w:rsidR="00CA61CC" w:rsidRPr="00B52AC9" w:rsidRDefault="00241DF1" w:rsidP="00FB1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41DF1">
              <w:rPr>
                <w:sz w:val="22"/>
                <w:szCs w:val="22"/>
              </w:rPr>
              <w:t>азначение государственной пенсии за выслугу лет лицам, замещавшим муниципальные должности в городе Батайске и должности муниципальной службы муниципального образования «Город Батайск»</w:t>
            </w:r>
            <w:r>
              <w:rPr>
                <w:sz w:val="22"/>
                <w:szCs w:val="22"/>
              </w:rPr>
              <w:t xml:space="preserve"> </w:t>
            </w:r>
            <w:r w:rsidR="002A59CE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3E735AED" w14:textId="77777777" w:rsidR="00FD11E5" w:rsidRDefault="00FD11E5" w:rsidP="00945745">
      <w:pPr>
        <w:contextualSpacing/>
        <w:jc w:val="both"/>
        <w:rPr>
          <w:sz w:val="28"/>
          <w:szCs w:val="28"/>
          <w:lang w:eastAsia="ru-RU"/>
        </w:rPr>
      </w:pPr>
    </w:p>
    <w:p w14:paraId="33A33FEF" w14:textId="0E78CC19" w:rsidR="0061502A" w:rsidRDefault="00CF5543" w:rsidP="0061502A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1502A">
        <w:rPr>
          <w:sz w:val="28"/>
          <w:szCs w:val="28"/>
          <w:lang w:eastAsia="ru-RU"/>
        </w:rPr>
        <w:t xml:space="preserve">. </w:t>
      </w:r>
      <w:r w:rsidR="0061502A" w:rsidRPr="00BA67D2">
        <w:rPr>
          <w:sz w:val="28"/>
          <w:szCs w:val="28"/>
          <w:lang w:eastAsia="ru-RU"/>
        </w:rPr>
        <w:t xml:space="preserve"> </w:t>
      </w:r>
      <w:r w:rsidR="00417F17">
        <w:rPr>
          <w:sz w:val="28"/>
          <w:szCs w:val="28"/>
          <w:lang w:eastAsia="ru-RU"/>
        </w:rPr>
        <w:t xml:space="preserve">Подпункт </w:t>
      </w:r>
      <w:r w:rsidRPr="00CF5543">
        <w:rPr>
          <w:sz w:val="28"/>
          <w:szCs w:val="28"/>
          <w:lang w:eastAsia="ru-RU"/>
        </w:rPr>
        <w:t>4.6.</w:t>
      </w:r>
      <w:r w:rsidR="00945745">
        <w:rPr>
          <w:sz w:val="28"/>
          <w:szCs w:val="28"/>
          <w:lang w:eastAsia="ru-RU"/>
        </w:rPr>
        <w:t xml:space="preserve"> </w:t>
      </w:r>
      <w:r w:rsidR="0061502A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61502A" w:rsidRPr="00F52B3D">
        <w:rPr>
          <w:sz w:val="28"/>
          <w:szCs w:val="28"/>
          <w:lang w:eastAsia="ru-RU"/>
        </w:rPr>
        <w:t xml:space="preserve"> «</w:t>
      </w:r>
      <w:r w:rsidR="00D721CA">
        <w:rPr>
          <w:sz w:val="28"/>
          <w:szCs w:val="28"/>
          <w:lang w:eastAsia="ru-RU"/>
        </w:rPr>
        <w:t>4</w:t>
      </w:r>
      <w:r w:rsidR="0061502A" w:rsidRPr="00F52B3D">
        <w:rPr>
          <w:sz w:val="28"/>
          <w:szCs w:val="28"/>
          <w:lang w:eastAsia="ru-RU"/>
        </w:rPr>
        <w:t xml:space="preserve">. </w:t>
      </w:r>
      <w:r w:rsidR="00D721CA" w:rsidRPr="00D721CA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="00D721CA" w:rsidRPr="00F52B3D">
        <w:rPr>
          <w:sz w:val="28"/>
          <w:szCs w:val="28"/>
          <w:lang w:eastAsia="ru-RU"/>
        </w:rPr>
        <w:t>»</w:t>
      </w:r>
      <w:r w:rsidR="0061502A" w:rsidRPr="00F52B3D">
        <w:rPr>
          <w:sz w:val="28"/>
          <w:szCs w:val="28"/>
          <w:lang w:eastAsia="ru-RU"/>
        </w:rPr>
        <w:t xml:space="preserve"> </w:t>
      </w:r>
      <w:r w:rsidR="00F02644">
        <w:rPr>
          <w:sz w:val="28"/>
          <w:szCs w:val="28"/>
          <w:lang w:eastAsia="ru-RU"/>
        </w:rPr>
        <w:t xml:space="preserve">Раздела </w:t>
      </w:r>
      <w:r w:rsidR="0061502A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D721CA" w:rsidRPr="00D721CA">
        <w:rPr>
          <w:sz w:val="28"/>
          <w:szCs w:val="28"/>
          <w:lang w:eastAsia="ru-RU"/>
        </w:rPr>
        <w:t>изложить в следующей редакции:</w:t>
      </w:r>
    </w:p>
    <w:p w14:paraId="18D8728B" w14:textId="77777777" w:rsidR="0061502A" w:rsidRPr="00B52AC9" w:rsidRDefault="0061502A" w:rsidP="0061502A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61502A" w:rsidRPr="00B52AC9" w14:paraId="2240BC44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EF33F" w14:textId="0A38B6E7" w:rsidR="0061502A" w:rsidRPr="00B52AC9" w:rsidRDefault="00241DF1" w:rsidP="00F22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8CEE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6686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D0EA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5741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45F0" w14:textId="77777777" w:rsidR="0061502A" w:rsidRPr="00B52AC9" w:rsidRDefault="0061502A" w:rsidP="00F22989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4D3DB67A" w14:textId="77777777" w:rsidR="0061502A" w:rsidRPr="00417F17" w:rsidRDefault="0061502A" w:rsidP="0061502A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61502A" w:rsidRPr="00B52AC9" w14:paraId="11F5A571" w14:textId="77777777" w:rsidTr="00F02644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78B" w14:textId="050954D3" w:rsidR="0061502A" w:rsidRPr="00B52AC9" w:rsidRDefault="00D721CA" w:rsidP="00F22989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61502A" w:rsidRPr="00B52AC9" w14:paraId="54297B75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0A4" w14:textId="0B66821F" w:rsidR="0061502A" w:rsidRPr="0061502A" w:rsidRDefault="00CF5543" w:rsidP="00241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7D15" w14:textId="4CBE1398" w:rsidR="0061502A" w:rsidRPr="00B52AC9" w:rsidRDefault="00CF5543" w:rsidP="00F22989">
            <w:pPr>
              <w:rPr>
                <w:sz w:val="22"/>
                <w:szCs w:val="22"/>
              </w:rPr>
            </w:pPr>
            <w:r w:rsidRPr="00CF5543">
              <w:rPr>
                <w:sz w:val="22"/>
                <w:szCs w:val="22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</w:t>
            </w:r>
            <w:r w:rsidRPr="00CF5543">
              <w:rPr>
                <w:sz w:val="22"/>
                <w:szCs w:val="22"/>
              </w:rPr>
              <w:lastRenderedPageBreak/>
              <w:t>подлежащим сносу или реконструкции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66FBD" w14:textId="3C178744" w:rsidR="0061502A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lastRenderedPageBreak/>
              <w:t>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>
              <w:rPr>
                <w:sz w:val="22"/>
                <w:szCs w:val="22"/>
              </w:rPr>
              <w:t>жащим сносу или реконструкции»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68B9" w14:textId="77777777" w:rsidR="0061502A" w:rsidRPr="00B52AC9" w:rsidRDefault="0061502A" w:rsidP="00F2298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A7D" w14:textId="2FE9E226" w:rsidR="0061502A" w:rsidRPr="00B52AC9" w:rsidRDefault="00CF5543" w:rsidP="00F2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61502A"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D699E" w14:textId="29050248" w:rsidR="0061502A" w:rsidRPr="00B52AC9" w:rsidRDefault="00CF5543" w:rsidP="00F2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п</w:t>
            </w:r>
            <w:r w:rsidRPr="00CF5543">
              <w:rPr>
                <w:sz w:val="22"/>
                <w:szCs w:val="22"/>
              </w:rPr>
              <w:t xml:space="preserve">ризнание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CF5543">
              <w:rPr>
                <w:sz w:val="22"/>
                <w:szCs w:val="22"/>
              </w:rPr>
              <w:lastRenderedPageBreak/>
              <w:t xml:space="preserve">сносу или реконструкции </w:t>
            </w:r>
            <w:r w:rsidR="0061502A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400F810A" w14:textId="77777777" w:rsidR="00447A0C" w:rsidRDefault="00447A0C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28AD3E8D" w14:textId="795BBD0A" w:rsidR="00945745" w:rsidRDefault="00A61D3E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45745">
        <w:rPr>
          <w:sz w:val="28"/>
          <w:szCs w:val="28"/>
          <w:lang w:eastAsia="ru-RU"/>
        </w:rPr>
        <w:t xml:space="preserve">. </w:t>
      </w:r>
      <w:r w:rsidR="00945745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 xml:space="preserve">Подпункт </w:t>
      </w:r>
      <w:r w:rsidR="00945745" w:rsidRPr="00CF5543">
        <w:rPr>
          <w:sz w:val="28"/>
          <w:szCs w:val="28"/>
          <w:lang w:eastAsia="ru-RU"/>
        </w:rPr>
        <w:t>4.9.</w:t>
      </w:r>
      <w:r w:rsidR="00945745">
        <w:rPr>
          <w:sz w:val="28"/>
          <w:szCs w:val="28"/>
          <w:lang w:eastAsia="ru-RU"/>
        </w:rPr>
        <w:t xml:space="preserve"> Пункта</w:t>
      </w:r>
      <w:r w:rsidR="00945745" w:rsidRPr="00F52B3D">
        <w:rPr>
          <w:sz w:val="28"/>
          <w:szCs w:val="28"/>
          <w:lang w:eastAsia="ru-RU"/>
        </w:rPr>
        <w:t xml:space="preserve"> «</w:t>
      </w:r>
      <w:r w:rsidR="00945745">
        <w:rPr>
          <w:sz w:val="28"/>
          <w:szCs w:val="28"/>
          <w:lang w:eastAsia="ru-RU"/>
        </w:rPr>
        <w:t>4</w:t>
      </w:r>
      <w:r w:rsidR="00945745" w:rsidRPr="00F52B3D">
        <w:rPr>
          <w:sz w:val="28"/>
          <w:szCs w:val="28"/>
          <w:lang w:eastAsia="ru-RU"/>
        </w:rPr>
        <w:t xml:space="preserve">. </w:t>
      </w:r>
      <w:r w:rsidR="00945745" w:rsidRPr="00D721CA">
        <w:rPr>
          <w:sz w:val="28"/>
          <w:szCs w:val="28"/>
          <w:lang w:eastAsia="ru-RU"/>
        </w:rPr>
        <w:t>Управление жилищно-коммунального хозяйства города Батайска</w:t>
      </w:r>
      <w:r w:rsidR="00945745" w:rsidRPr="00F52B3D">
        <w:rPr>
          <w:sz w:val="28"/>
          <w:szCs w:val="28"/>
          <w:lang w:eastAsia="ru-RU"/>
        </w:rPr>
        <w:t xml:space="preserve">» </w:t>
      </w:r>
      <w:r w:rsidR="00945745">
        <w:rPr>
          <w:sz w:val="28"/>
          <w:szCs w:val="28"/>
          <w:lang w:eastAsia="ru-RU"/>
        </w:rPr>
        <w:t xml:space="preserve">Раздела </w:t>
      </w:r>
      <w:r w:rsidR="00945745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945745" w:rsidRPr="00D721CA">
        <w:rPr>
          <w:sz w:val="28"/>
          <w:szCs w:val="28"/>
          <w:lang w:eastAsia="ru-RU"/>
        </w:rPr>
        <w:t>изложить в следующей редакции:</w:t>
      </w:r>
    </w:p>
    <w:p w14:paraId="19456378" w14:textId="77777777" w:rsidR="00945745" w:rsidRPr="00B52AC9" w:rsidRDefault="00945745" w:rsidP="00945745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2994334C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A792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4F9F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80D2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CE15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D4A4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8FB0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3580B4DD" w14:textId="77777777" w:rsidR="00945745" w:rsidRPr="00417F17" w:rsidRDefault="00945745" w:rsidP="00945745">
      <w:pPr>
        <w:jc w:val="both"/>
        <w:rPr>
          <w:kern w:val="2"/>
          <w:sz w:val="2"/>
          <w:szCs w:val="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208EA8E9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5C5A" w14:textId="77777777" w:rsidR="00945745" w:rsidRPr="00B52AC9" w:rsidRDefault="00945745" w:rsidP="00F86BC1">
            <w:pPr>
              <w:ind w:left="360"/>
              <w:jc w:val="center"/>
              <w:rPr>
                <w:sz w:val="22"/>
                <w:szCs w:val="22"/>
              </w:rPr>
            </w:pPr>
            <w:r w:rsidRPr="00D721CA">
              <w:rPr>
                <w:kern w:val="2"/>
                <w:sz w:val="22"/>
                <w:szCs w:val="22"/>
                <w:lang w:eastAsia="ru-RU"/>
              </w:rPr>
              <w:t>4.Управление жилищно-коммунального хозяйства города Батайска</w:t>
            </w:r>
          </w:p>
        </w:tc>
      </w:tr>
      <w:tr w:rsidR="00945745" w:rsidRPr="00B52AC9" w14:paraId="3486D5F2" w14:textId="77777777" w:rsidTr="00122F8C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CB5BB" w14:textId="77777777" w:rsidR="00945745" w:rsidRDefault="00945745" w:rsidP="00F86BC1">
            <w:pPr>
              <w:rPr>
                <w:sz w:val="22"/>
                <w:szCs w:val="22"/>
              </w:rPr>
            </w:pPr>
            <w:r w:rsidRPr="00CF5543">
              <w:rPr>
                <w:sz w:val="22"/>
                <w:szCs w:val="22"/>
              </w:rPr>
              <w:t>4.9.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7EFC" w14:textId="77777777" w:rsidR="00945745" w:rsidRPr="00CF5543" w:rsidRDefault="00945745" w:rsidP="00F86BC1">
            <w:pPr>
              <w:rPr>
                <w:sz w:val="22"/>
                <w:szCs w:val="22"/>
              </w:rPr>
            </w:pPr>
            <w:r w:rsidRPr="00CF5543">
              <w:rPr>
                <w:sz w:val="22"/>
                <w:szCs w:val="22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E84F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«Жилищный кодекс РФ» от 29.12.2004 № 188-ФЗ (ст. 60,61, 93-96);</w:t>
            </w:r>
          </w:p>
          <w:p w14:paraId="4B984EEC" w14:textId="17371214" w:rsidR="00945745" w:rsidRPr="00D721CA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Закон РФ от 04.07.1991 № 1541-1 «О приватизации жилищного</w:t>
            </w:r>
            <w:r>
              <w:rPr>
                <w:sz w:val="22"/>
                <w:szCs w:val="22"/>
              </w:rPr>
              <w:t xml:space="preserve"> фонда в Российской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85F8" w14:textId="77777777" w:rsidR="00945745" w:rsidRPr="00B52AC9" w:rsidRDefault="00945745" w:rsidP="00F86BC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4F2A" w14:textId="77777777" w:rsidR="00945745" w:rsidRPr="00B52AC9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D075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приватизации</w:t>
            </w:r>
            <w:r w:rsidRPr="00623E58">
              <w:rPr>
                <w:sz w:val="22"/>
                <w:szCs w:val="22"/>
              </w:rPr>
              <w:t xml:space="preserve"> жилищного фонда </w:t>
            </w:r>
            <w:r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30910745" w14:textId="77777777" w:rsidR="00FD11E5" w:rsidRDefault="00FD11E5" w:rsidP="002A1162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778DB0DB" w14:textId="19CFC14D" w:rsidR="006B2E4C" w:rsidRPr="00F52B3D" w:rsidRDefault="00A61D3E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A1162">
        <w:rPr>
          <w:sz w:val="28"/>
          <w:szCs w:val="28"/>
          <w:lang w:eastAsia="ru-RU"/>
        </w:rPr>
        <w:t xml:space="preserve">. </w:t>
      </w:r>
      <w:r w:rsidR="002A1162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>Подпункт</w:t>
      </w:r>
      <w:r w:rsidR="00417F17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>13.5</w:t>
      </w:r>
      <w:r w:rsidR="00623E58">
        <w:rPr>
          <w:sz w:val="28"/>
          <w:szCs w:val="28"/>
          <w:lang w:eastAsia="ru-RU"/>
        </w:rPr>
        <w:t xml:space="preserve">. </w:t>
      </w:r>
      <w:r w:rsidR="002A1162">
        <w:rPr>
          <w:sz w:val="28"/>
          <w:szCs w:val="28"/>
          <w:lang w:eastAsia="ru-RU"/>
        </w:rPr>
        <w:t>Пункт</w:t>
      </w:r>
      <w:r w:rsidR="00417F17">
        <w:rPr>
          <w:sz w:val="28"/>
          <w:szCs w:val="28"/>
          <w:lang w:eastAsia="ru-RU"/>
        </w:rPr>
        <w:t>а</w:t>
      </w:r>
      <w:r w:rsidR="002A1162" w:rsidRPr="00F52B3D">
        <w:rPr>
          <w:sz w:val="28"/>
          <w:szCs w:val="28"/>
          <w:lang w:eastAsia="ru-RU"/>
        </w:rPr>
        <w:t xml:space="preserve"> «</w:t>
      </w:r>
      <w:r w:rsidR="002A1162">
        <w:rPr>
          <w:sz w:val="28"/>
          <w:szCs w:val="28"/>
          <w:lang w:eastAsia="ru-RU"/>
        </w:rPr>
        <w:t xml:space="preserve">13. </w:t>
      </w:r>
      <w:r w:rsidR="002A1162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2A1162" w:rsidRPr="00F52B3D">
        <w:rPr>
          <w:sz w:val="28"/>
          <w:szCs w:val="28"/>
          <w:lang w:eastAsia="ru-RU"/>
        </w:rPr>
        <w:t xml:space="preserve">» </w:t>
      </w:r>
      <w:r w:rsidR="002A1162">
        <w:rPr>
          <w:sz w:val="28"/>
          <w:szCs w:val="28"/>
          <w:lang w:eastAsia="ru-RU"/>
        </w:rPr>
        <w:t xml:space="preserve">Раздела </w:t>
      </w:r>
      <w:r w:rsidR="002A1162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2A1162" w:rsidRPr="00D721CA">
        <w:rPr>
          <w:sz w:val="28"/>
          <w:szCs w:val="28"/>
          <w:lang w:eastAsia="ru-RU"/>
        </w:rPr>
        <w:t>изложить в следующей редакции:</w:t>
      </w:r>
    </w:p>
    <w:p w14:paraId="193F4006" w14:textId="77777777" w:rsidR="002A1162" w:rsidRPr="00B52AC9" w:rsidRDefault="002A1162" w:rsidP="002A1162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2A1162" w:rsidRPr="00B52AC9" w14:paraId="39E7767A" w14:textId="77777777" w:rsidTr="00122F8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7EAAA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5659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5EF5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D9E8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E91B1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093E" w14:textId="77777777" w:rsidR="002A1162" w:rsidRPr="00B52AC9" w:rsidRDefault="002A1162" w:rsidP="007513BF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7FB8EFD2" w14:textId="5B43A4C9" w:rsidR="002A1162" w:rsidRPr="00417F17" w:rsidRDefault="00B64F20" w:rsidP="00B64F20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2A1162" w:rsidRPr="00B52AC9" w14:paraId="36D4C5E7" w14:textId="77777777" w:rsidTr="007513BF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552C2" w14:textId="3B1925D9" w:rsidR="002A1162" w:rsidRPr="00B52AC9" w:rsidRDefault="002A1162" w:rsidP="007513BF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t>13. Комитет по управлению имуществом города Батайска</w:t>
            </w:r>
          </w:p>
        </w:tc>
      </w:tr>
      <w:tr w:rsidR="002A1162" w:rsidRPr="00B52AC9" w14:paraId="16F76137" w14:textId="77777777" w:rsidTr="00AF4F55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F846" w14:textId="117CE228" w:rsidR="002A1162" w:rsidRPr="0061502A" w:rsidRDefault="006B2E4C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9689A" w14:textId="49F18174" w:rsidR="002A1162" w:rsidRPr="00B52AC9" w:rsidRDefault="006B2E4C" w:rsidP="007513BF">
            <w:pPr>
              <w:rPr>
                <w:sz w:val="22"/>
                <w:szCs w:val="22"/>
              </w:rPr>
            </w:pPr>
            <w:r w:rsidRPr="006B2E4C">
              <w:rPr>
                <w:sz w:val="22"/>
                <w:szCs w:val="22"/>
              </w:rPr>
              <w:t xml:space="preserve">Прекращение права постоянного (бессрочного) </w:t>
            </w:r>
            <w:r w:rsidRPr="006B2E4C">
              <w:rPr>
                <w:sz w:val="22"/>
                <w:szCs w:val="22"/>
              </w:rPr>
              <w:lastRenderedPageBreak/>
              <w:t>пользования земельным участком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A740" w14:textId="50FB0A19" w:rsidR="002A1162" w:rsidRPr="00B52AC9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lastRenderedPageBreak/>
              <w:t xml:space="preserve">Земельный Кодекс РФ </w:t>
            </w:r>
            <w:r>
              <w:rPr>
                <w:sz w:val="22"/>
                <w:szCs w:val="22"/>
              </w:rPr>
              <w:t>от 25.10.2001 № 136-ФЗ (ст.53)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30AC7" w14:textId="77777777" w:rsidR="002A1162" w:rsidRPr="00B52AC9" w:rsidRDefault="002A1162" w:rsidP="007513B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</w:t>
            </w:r>
            <w:r w:rsidRPr="00B52AC9">
              <w:rPr>
                <w:color w:val="000000"/>
                <w:sz w:val="22"/>
                <w:szCs w:val="22"/>
              </w:rPr>
              <w:lastRenderedPageBreak/>
              <w:t>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16DE7" w14:textId="743CDF05" w:rsidR="002A1162" w:rsidRPr="00B52AC9" w:rsidRDefault="00FD11E5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</w:t>
            </w:r>
            <w:r w:rsidR="002A1162"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0930" w14:textId="70EA8D1D" w:rsidR="002A1162" w:rsidRPr="00B52AC9" w:rsidRDefault="00FD11E5" w:rsidP="00751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11E5">
              <w:rPr>
                <w:sz w:val="22"/>
                <w:szCs w:val="22"/>
              </w:rPr>
              <w:t xml:space="preserve">остановлении Администрации города Батайска о прекращении </w:t>
            </w:r>
            <w:r w:rsidRPr="00FD11E5">
              <w:rPr>
                <w:sz w:val="22"/>
                <w:szCs w:val="22"/>
              </w:rPr>
              <w:lastRenderedPageBreak/>
              <w:t xml:space="preserve">права постоянного (бессрочного) пользования земельным участком или права пожизненного наследуемого владения земельным участком </w:t>
            </w:r>
            <w:r w:rsidR="002A1162" w:rsidRPr="00B52AC9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12E298A0" w14:textId="77777777" w:rsidR="00945745" w:rsidRDefault="00945745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6C66A9C9" w14:textId="3028845D" w:rsidR="00945745" w:rsidRPr="00F52B3D" w:rsidRDefault="00A61D3E" w:rsidP="0094574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945745">
        <w:rPr>
          <w:sz w:val="28"/>
          <w:szCs w:val="28"/>
          <w:lang w:eastAsia="ru-RU"/>
        </w:rPr>
        <w:t xml:space="preserve">. </w:t>
      </w:r>
      <w:r w:rsidR="00945745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>Подпункт</w:t>
      </w:r>
      <w:r w:rsidR="00945745">
        <w:rPr>
          <w:sz w:val="28"/>
          <w:szCs w:val="28"/>
          <w:lang w:eastAsia="ru-RU"/>
        </w:rPr>
        <w:t xml:space="preserve"> </w:t>
      </w:r>
      <w:r w:rsidR="00945745" w:rsidRPr="00623E58">
        <w:rPr>
          <w:sz w:val="28"/>
          <w:szCs w:val="28"/>
          <w:lang w:eastAsia="ru-RU"/>
        </w:rPr>
        <w:t>13.19</w:t>
      </w:r>
      <w:r w:rsidR="00945745">
        <w:rPr>
          <w:sz w:val="28"/>
          <w:szCs w:val="28"/>
          <w:lang w:eastAsia="ru-RU"/>
        </w:rPr>
        <w:t>. Пункта</w:t>
      </w:r>
      <w:r w:rsidR="00945745" w:rsidRPr="00F52B3D">
        <w:rPr>
          <w:sz w:val="28"/>
          <w:szCs w:val="28"/>
          <w:lang w:eastAsia="ru-RU"/>
        </w:rPr>
        <w:t xml:space="preserve"> «</w:t>
      </w:r>
      <w:r w:rsidR="00945745">
        <w:rPr>
          <w:sz w:val="28"/>
          <w:szCs w:val="28"/>
          <w:lang w:eastAsia="ru-RU"/>
        </w:rPr>
        <w:t xml:space="preserve">13. </w:t>
      </w:r>
      <w:r w:rsidR="00945745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945745" w:rsidRPr="00F52B3D">
        <w:rPr>
          <w:sz w:val="28"/>
          <w:szCs w:val="28"/>
          <w:lang w:eastAsia="ru-RU"/>
        </w:rPr>
        <w:t xml:space="preserve">» </w:t>
      </w:r>
      <w:r w:rsidR="00945745">
        <w:rPr>
          <w:sz w:val="28"/>
          <w:szCs w:val="28"/>
          <w:lang w:eastAsia="ru-RU"/>
        </w:rPr>
        <w:t xml:space="preserve">Раздела </w:t>
      </w:r>
      <w:r w:rsidR="00945745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945745" w:rsidRPr="00D721CA">
        <w:rPr>
          <w:sz w:val="28"/>
          <w:szCs w:val="28"/>
          <w:lang w:eastAsia="ru-RU"/>
        </w:rPr>
        <w:t>изложить в следующей редакции:</w:t>
      </w:r>
    </w:p>
    <w:p w14:paraId="398C72B0" w14:textId="77777777" w:rsidR="00945745" w:rsidRPr="00B52AC9" w:rsidRDefault="00945745" w:rsidP="00945745">
      <w:pPr>
        <w:jc w:val="both"/>
        <w:rPr>
          <w:kern w:val="2"/>
          <w:sz w:val="22"/>
          <w:szCs w:val="22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0B854D3C" w14:textId="77777777" w:rsidTr="00AF4F5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AEB7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8815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87328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A418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E90A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E093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13F0A482" w14:textId="77777777" w:rsidR="00945745" w:rsidRPr="00417F17" w:rsidRDefault="00945745" w:rsidP="00945745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688C1240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BB10" w14:textId="77777777" w:rsidR="00945745" w:rsidRPr="00B52AC9" w:rsidRDefault="00945745" w:rsidP="00F86BC1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t>13. Комитет по управлению имуществом города Батайска</w:t>
            </w:r>
          </w:p>
        </w:tc>
      </w:tr>
      <w:tr w:rsidR="00945745" w:rsidRPr="00B52AC9" w14:paraId="4B9294C9" w14:textId="77777777" w:rsidTr="00AF4F55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7CE13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8C0B" w14:textId="77777777" w:rsidR="00945745" w:rsidRPr="002A1162" w:rsidRDefault="00945745" w:rsidP="00F86BC1">
            <w:pPr>
              <w:rPr>
                <w:sz w:val="22"/>
                <w:szCs w:val="22"/>
              </w:rPr>
            </w:pPr>
            <w:r w:rsidRPr="00FD11E5">
              <w:rPr>
                <w:sz w:val="22"/>
                <w:szCs w:val="22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5116E" w14:textId="0BEA03E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</w:t>
            </w:r>
            <w:r w:rsidR="00ED1CCF">
              <w:rPr>
                <w:sz w:val="22"/>
                <w:szCs w:val="22"/>
              </w:rPr>
              <w:t xml:space="preserve"> лицу в собственность бесплатно </w:t>
            </w:r>
            <w:r w:rsidRPr="00F23D73">
              <w:rPr>
                <w:sz w:val="22"/>
                <w:szCs w:val="22"/>
              </w:rPr>
              <w:t>Земельный кодекс РФ (ст. 39.5, 39.14, 39.17);</w:t>
            </w:r>
          </w:p>
          <w:p w14:paraId="5F6A6B32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Федеральный закон от 25.10.2001 № 137-ФЗ «О введении в действие Земельного Кодекса» (статья 3);</w:t>
            </w:r>
          </w:p>
          <w:p w14:paraId="109F4CE3" w14:textId="74F6C5E7" w:rsidR="00F23D73" w:rsidRPr="00F23D73" w:rsidRDefault="00ED1CCF" w:rsidP="00F23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="00F23D73" w:rsidRPr="00F23D73">
              <w:rPr>
                <w:sz w:val="22"/>
                <w:szCs w:val="22"/>
              </w:rPr>
              <w:t xml:space="preserve">Правительства Российской Федерации от 30.04.2014 № 403 «Об исчерпывающем перечне процедур в сфере </w:t>
            </w:r>
            <w:r w:rsidR="00F23D73" w:rsidRPr="00F23D73">
              <w:rPr>
                <w:sz w:val="22"/>
                <w:szCs w:val="22"/>
              </w:rPr>
              <w:lastRenderedPageBreak/>
              <w:t>жилищного строительства»;</w:t>
            </w:r>
          </w:p>
          <w:p w14:paraId="4A554D46" w14:textId="77777777" w:rsidR="00F23D73" w:rsidRPr="00F23D73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 xml:space="preserve">Приказ </w:t>
            </w:r>
            <w:proofErr w:type="spellStart"/>
            <w:r w:rsidRPr="00F23D73">
              <w:rPr>
                <w:sz w:val="22"/>
                <w:szCs w:val="22"/>
              </w:rPr>
              <w:t>Росреестра</w:t>
            </w:r>
            <w:proofErr w:type="spellEnd"/>
            <w:r w:rsidRPr="00F23D73">
              <w:rPr>
                <w:sz w:val="22"/>
                <w:szCs w:val="22"/>
              </w:rPr>
              <w:t xml:space="preserve"> от 02.09.2020 № П/0321;</w:t>
            </w:r>
          </w:p>
          <w:p w14:paraId="598E2D01" w14:textId="25702FCC" w:rsidR="00945745" w:rsidRPr="002A1162" w:rsidRDefault="00F23D73" w:rsidP="00F23D73">
            <w:pPr>
              <w:rPr>
                <w:sz w:val="22"/>
                <w:szCs w:val="22"/>
              </w:rPr>
            </w:pPr>
            <w:r w:rsidRPr="00F23D73">
              <w:rPr>
                <w:sz w:val="22"/>
                <w:szCs w:val="22"/>
              </w:rPr>
              <w:t>Областной закон от 22.07.2003 № 19-ЗС «О регулировании земельных о</w:t>
            </w:r>
            <w:r w:rsidR="00E904EB">
              <w:rPr>
                <w:sz w:val="22"/>
                <w:szCs w:val="22"/>
              </w:rPr>
              <w:t>тношений в Ростовской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633E" w14:textId="77777777" w:rsidR="00945745" w:rsidRPr="00B52AC9" w:rsidRDefault="00945745" w:rsidP="00F86BC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9203C" w14:textId="77777777" w:rsidR="00945745" w:rsidRPr="00B52AC9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680C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D11E5">
              <w:rPr>
                <w:sz w:val="22"/>
                <w:szCs w:val="22"/>
              </w:rPr>
              <w:t xml:space="preserve">остановление о предоставлении земельного участка в собственность бесплатно </w:t>
            </w:r>
            <w:r w:rsidRPr="00B64F20">
              <w:rPr>
                <w:sz w:val="22"/>
                <w:szCs w:val="22"/>
              </w:rPr>
              <w:t>/ отказ в предоставлении услуги</w:t>
            </w:r>
          </w:p>
        </w:tc>
      </w:tr>
    </w:tbl>
    <w:p w14:paraId="29E2F954" w14:textId="77777777" w:rsidR="00AF4F55" w:rsidRDefault="00AF4F55" w:rsidP="00AF4F55">
      <w:pPr>
        <w:contextualSpacing/>
        <w:jc w:val="both"/>
        <w:rPr>
          <w:sz w:val="28"/>
          <w:szCs w:val="28"/>
          <w:lang w:eastAsia="ru-RU"/>
        </w:rPr>
      </w:pPr>
    </w:p>
    <w:p w14:paraId="0383E522" w14:textId="13C992A7" w:rsidR="00AF4F55" w:rsidRDefault="00A61D3E" w:rsidP="00AF4F55">
      <w:pPr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F68B3">
        <w:rPr>
          <w:sz w:val="28"/>
          <w:szCs w:val="28"/>
          <w:lang w:eastAsia="ru-RU"/>
        </w:rPr>
        <w:t>.</w:t>
      </w:r>
      <w:r w:rsidR="00945745" w:rsidRPr="00BA67D2">
        <w:rPr>
          <w:sz w:val="28"/>
          <w:szCs w:val="28"/>
          <w:lang w:eastAsia="ru-RU"/>
        </w:rPr>
        <w:t xml:space="preserve"> </w:t>
      </w:r>
      <w:r w:rsidR="00945745">
        <w:rPr>
          <w:sz w:val="28"/>
          <w:szCs w:val="28"/>
          <w:lang w:eastAsia="ru-RU"/>
        </w:rPr>
        <w:t xml:space="preserve">Подпункт </w:t>
      </w:r>
      <w:r w:rsidR="00945745" w:rsidRPr="00623E58">
        <w:rPr>
          <w:sz w:val="28"/>
          <w:szCs w:val="28"/>
          <w:lang w:eastAsia="ru-RU"/>
        </w:rPr>
        <w:t>13.28</w:t>
      </w:r>
      <w:r w:rsidR="00945745">
        <w:rPr>
          <w:sz w:val="28"/>
          <w:szCs w:val="28"/>
          <w:lang w:eastAsia="ru-RU"/>
        </w:rPr>
        <w:t>. Пункта</w:t>
      </w:r>
      <w:r w:rsidR="00945745" w:rsidRPr="00F52B3D">
        <w:rPr>
          <w:sz w:val="28"/>
          <w:szCs w:val="28"/>
          <w:lang w:eastAsia="ru-RU"/>
        </w:rPr>
        <w:t xml:space="preserve"> «</w:t>
      </w:r>
      <w:r w:rsidR="00945745">
        <w:rPr>
          <w:sz w:val="28"/>
          <w:szCs w:val="28"/>
          <w:lang w:eastAsia="ru-RU"/>
        </w:rPr>
        <w:t xml:space="preserve">13. </w:t>
      </w:r>
      <w:r w:rsidR="00945745" w:rsidRPr="002A1162">
        <w:rPr>
          <w:sz w:val="28"/>
          <w:szCs w:val="28"/>
          <w:lang w:eastAsia="ru-RU"/>
        </w:rPr>
        <w:t>Комитет по управлению имуществом города Батайска</w:t>
      </w:r>
      <w:r w:rsidR="00945745" w:rsidRPr="00F52B3D">
        <w:rPr>
          <w:sz w:val="28"/>
          <w:szCs w:val="28"/>
          <w:lang w:eastAsia="ru-RU"/>
        </w:rPr>
        <w:t xml:space="preserve">» </w:t>
      </w:r>
      <w:r w:rsidR="00945745">
        <w:rPr>
          <w:sz w:val="28"/>
          <w:szCs w:val="28"/>
          <w:lang w:eastAsia="ru-RU"/>
        </w:rPr>
        <w:t xml:space="preserve">Раздела </w:t>
      </w:r>
      <w:r w:rsidR="00945745" w:rsidRPr="00F52B3D">
        <w:rPr>
          <w:sz w:val="28"/>
          <w:szCs w:val="28"/>
          <w:lang w:eastAsia="ru-RU"/>
        </w:rPr>
        <w:t xml:space="preserve">«I. ПЕРЕЧЕНЬ муниципальных услуг, предоставляемых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</w:t>
      </w:r>
      <w:r w:rsidR="00945745" w:rsidRPr="00D721CA">
        <w:rPr>
          <w:sz w:val="28"/>
          <w:szCs w:val="28"/>
          <w:lang w:eastAsia="ru-RU"/>
        </w:rPr>
        <w:t>изложить в следующей редакции:</w:t>
      </w:r>
    </w:p>
    <w:p w14:paraId="5D4D64A0" w14:textId="77777777" w:rsidR="00AF4F55" w:rsidRPr="00E904EB" w:rsidRDefault="00AF4F55" w:rsidP="00AF4F55">
      <w:pPr>
        <w:ind w:firstLine="708"/>
        <w:contextualSpacing/>
        <w:jc w:val="both"/>
        <w:rPr>
          <w:sz w:val="28"/>
          <w:szCs w:val="28"/>
          <w:lang w:eastAsia="ru-RU"/>
        </w:rPr>
      </w:pP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3F96DC71" w14:textId="77777777" w:rsidTr="00AF4F5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88DDE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6221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55B8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1437E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Получатель муниципальной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15D5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>Условия предоставления муниципальной услуги (платная/бесплатная)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7D26" w14:textId="77777777" w:rsidR="00945745" w:rsidRPr="00B52AC9" w:rsidRDefault="00945745" w:rsidP="00F86BC1">
            <w:pPr>
              <w:jc w:val="center"/>
              <w:rPr>
                <w:sz w:val="22"/>
                <w:szCs w:val="22"/>
              </w:rPr>
            </w:pPr>
            <w:r w:rsidRPr="00B52AC9">
              <w:rPr>
                <w:sz w:val="22"/>
                <w:szCs w:val="22"/>
              </w:rPr>
              <w:t xml:space="preserve">Результат предоставления муниципальной услуги </w:t>
            </w:r>
          </w:p>
        </w:tc>
      </w:tr>
    </w:tbl>
    <w:p w14:paraId="1993B963" w14:textId="77777777" w:rsidR="00945745" w:rsidRPr="00417F17" w:rsidRDefault="00945745" w:rsidP="00945745">
      <w:pPr>
        <w:tabs>
          <w:tab w:val="left" w:pos="930"/>
        </w:tabs>
        <w:jc w:val="both"/>
        <w:rPr>
          <w:kern w:val="2"/>
          <w:sz w:val="2"/>
          <w:szCs w:val="2"/>
          <w:lang w:eastAsia="ru-RU"/>
        </w:rPr>
      </w:pPr>
      <w:r>
        <w:rPr>
          <w:kern w:val="2"/>
          <w:sz w:val="22"/>
          <w:szCs w:val="22"/>
          <w:lang w:eastAsia="ru-RU"/>
        </w:rPr>
        <w:tab/>
      </w:r>
    </w:p>
    <w:tbl>
      <w:tblPr>
        <w:tblW w:w="5021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2835"/>
        <w:gridCol w:w="992"/>
        <w:gridCol w:w="1276"/>
        <w:gridCol w:w="1984"/>
      </w:tblGrid>
      <w:tr w:rsidR="00945745" w:rsidRPr="00B52AC9" w14:paraId="39F6B954" w14:textId="77777777" w:rsidTr="00F86BC1">
        <w:trPr>
          <w:trHeight w:val="279"/>
        </w:trPr>
        <w:tc>
          <w:tcPr>
            <w:tcW w:w="9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D8BD" w14:textId="77777777" w:rsidR="00945745" w:rsidRPr="00B52AC9" w:rsidRDefault="00945745" w:rsidP="00F86BC1">
            <w:pPr>
              <w:ind w:left="360"/>
              <w:jc w:val="center"/>
              <w:rPr>
                <w:sz w:val="22"/>
                <w:szCs w:val="22"/>
              </w:rPr>
            </w:pPr>
            <w:r w:rsidRPr="002A1162">
              <w:rPr>
                <w:kern w:val="2"/>
                <w:sz w:val="22"/>
                <w:szCs w:val="22"/>
                <w:lang w:eastAsia="ru-RU"/>
              </w:rPr>
              <w:t>13. Комитет по управлению имуществом города Батайска</w:t>
            </w:r>
          </w:p>
        </w:tc>
      </w:tr>
      <w:tr w:rsidR="00945745" w:rsidRPr="00B52AC9" w14:paraId="76DFF7BE" w14:textId="77777777" w:rsidTr="00AF4F55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7C41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E9990" w14:textId="77777777" w:rsidR="00945745" w:rsidRPr="002A1162" w:rsidRDefault="00945745" w:rsidP="00F86BC1">
            <w:pPr>
              <w:rPr>
                <w:sz w:val="22"/>
                <w:szCs w:val="22"/>
              </w:rPr>
            </w:pPr>
            <w:r w:rsidRPr="00FD11E5">
              <w:rPr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FBE2" w14:textId="32ED2EEE" w:rsidR="00945745" w:rsidRPr="002A1162" w:rsidRDefault="00E904EB" w:rsidP="00F86BC1">
            <w:pPr>
              <w:rPr>
                <w:sz w:val="22"/>
                <w:szCs w:val="22"/>
              </w:rPr>
            </w:pPr>
            <w:r w:rsidRPr="00E904EB">
              <w:rPr>
                <w:sz w:val="22"/>
                <w:szCs w:val="22"/>
              </w:rPr>
              <w:t>Земельный кодекс Российской Федерации от 25.10.2001 № 136-ФЗ (Глава V.</w:t>
            </w:r>
            <w:bookmarkStart w:id="0" w:name="_GoBack"/>
            <w:bookmarkEnd w:id="0"/>
            <w:r w:rsidRPr="00E904EB">
              <w:rPr>
                <w:sz w:val="22"/>
                <w:szCs w:val="22"/>
              </w:rPr>
              <w:t>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ED63" w14:textId="77777777" w:rsidR="00945745" w:rsidRPr="00B52AC9" w:rsidRDefault="00945745" w:rsidP="00F86BC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52AC9">
              <w:rPr>
                <w:color w:val="00000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B219" w14:textId="77777777" w:rsidR="00945745" w:rsidRPr="00B52AC9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B52AC9">
              <w:rPr>
                <w:sz w:val="22"/>
                <w:szCs w:val="22"/>
              </w:rPr>
              <w:t>есплатная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5FB2" w14:textId="77777777" w:rsidR="00945745" w:rsidRDefault="00945745" w:rsidP="00F86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64F20">
              <w:rPr>
                <w:sz w:val="22"/>
                <w:szCs w:val="22"/>
              </w:rPr>
              <w:t>одготовка, подписание, вручение (выдача) соглашения об установлении сервитута в отношении земельного участка, находящегося в муниципальной собственности, или государственная собственность на которые не разграничена / отказ в предоставлении услуги</w:t>
            </w:r>
          </w:p>
        </w:tc>
      </w:tr>
    </w:tbl>
    <w:p w14:paraId="583B8F73" w14:textId="77777777" w:rsidR="00AF4F55" w:rsidRDefault="00AF4F55" w:rsidP="00E75B29">
      <w:pPr>
        <w:rPr>
          <w:sz w:val="28"/>
          <w:szCs w:val="28"/>
          <w:lang w:eastAsia="ru-RU"/>
        </w:rPr>
      </w:pPr>
    </w:p>
    <w:p w14:paraId="27073968" w14:textId="77777777" w:rsidR="00AF4F55" w:rsidRDefault="00AF4F55" w:rsidP="00E75B29">
      <w:pPr>
        <w:rPr>
          <w:sz w:val="28"/>
          <w:szCs w:val="28"/>
          <w:lang w:eastAsia="ru-RU"/>
        </w:rPr>
      </w:pPr>
    </w:p>
    <w:p w14:paraId="2B411541" w14:textId="77777777" w:rsidR="00E75B29" w:rsidRPr="00F52B3D" w:rsidRDefault="00E75B29" w:rsidP="00E75B29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>Начальник общего отдела</w:t>
      </w:r>
    </w:p>
    <w:p w14:paraId="7A07B996" w14:textId="6F1CD198" w:rsidR="002A1162" w:rsidRPr="00B64F20" w:rsidRDefault="00E75B29" w:rsidP="009F416E">
      <w:pPr>
        <w:rPr>
          <w:sz w:val="28"/>
          <w:szCs w:val="28"/>
          <w:lang w:eastAsia="ru-RU"/>
        </w:rPr>
      </w:pPr>
      <w:r w:rsidRPr="00F52B3D">
        <w:rPr>
          <w:sz w:val="28"/>
          <w:szCs w:val="28"/>
          <w:lang w:eastAsia="ru-RU"/>
        </w:rPr>
        <w:t xml:space="preserve">Администрации города Батайска                                  </w:t>
      </w:r>
      <w:r w:rsidR="00F83B43" w:rsidRPr="00F52B3D">
        <w:rPr>
          <w:sz w:val="28"/>
          <w:szCs w:val="28"/>
          <w:lang w:eastAsia="ru-RU"/>
        </w:rPr>
        <w:t xml:space="preserve">     </w:t>
      </w:r>
      <w:r w:rsidRPr="00F52B3D">
        <w:rPr>
          <w:sz w:val="28"/>
          <w:szCs w:val="28"/>
          <w:lang w:eastAsia="ru-RU"/>
        </w:rPr>
        <w:t xml:space="preserve">     В.С. Мирошникова</w:t>
      </w:r>
    </w:p>
    <w:sectPr w:rsidR="002A1162" w:rsidRPr="00B64F20" w:rsidSect="00AC6198">
      <w:headerReference w:type="default" r:id="rId13"/>
      <w:pgSz w:w="11906" w:h="16838"/>
      <w:pgMar w:top="1134" w:right="567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44B99" w14:textId="77777777" w:rsidR="00513FD6" w:rsidRDefault="00513FD6">
      <w:r>
        <w:separator/>
      </w:r>
    </w:p>
  </w:endnote>
  <w:endnote w:type="continuationSeparator" w:id="0">
    <w:p w14:paraId="04CAD6DB" w14:textId="77777777" w:rsidR="00513FD6" w:rsidRDefault="0051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94B83" w14:textId="77777777" w:rsidR="00B606B0" w:rsidRDefault="00B606B0">
    <w:pPr>
      <w:pStyle w:val="af1"/>
      <w:jc w:val="right"/>
    </w:pPr>
  </w:p>
  <w:p w14:paraId="7882A512" w14:textId="77777777" w:rsidR="00B606B0" w:rsidRDefault="00B606B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328C7" w14:textId="77777777" w:rsidR="009F416E" w:rsidRDefault="009F416E">
    <w:pPr>
      <w:pStyle w:val="af1"/>
      <w:jc w:val="center"/>
    </w:pPr>
  </w:p>
  <w:p w14:paraId="2BC06849" w14:textId="77777777" w:rsidR="009F416E" w:rsidRDefault="009F41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E87E5" w14:textId="77777777" w:rsidR="00513FD6" w:rsidRDefault="00513FD6">
      <w:r>
        <w:separator/>
      </w:r>
    </w:p>
  </w:footnote>
  <w:footnote w:type="continuationSeparator" w:id="0">
    <w:p w14:paraId="16191FF0" w14:textId="77777777" w:rsidR="00513FD6" w:rsidRDefault="00513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ABCD" w14:textId="77777777" w:rsidR="009F416E" w:rsidRDefault="009F416E">
    <w:pPr>
      <w:pStyle w:val="af0"/>
      <w:jc w:val="center"/>
    </w:pPr>
  </w:p>
  <w:p w14:paraId="0D0C8901" w14:textId="77777777" w:rsidR="009F416E" w:rsidRDefault="009F416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079" w14:textId="77777777" w:rsidR="009F416E" w:rsidRDefault="009F416E">
    <w:pPr>
      <w:pStyle w:val="af0"/>
      <w:jc w:val="center"/>
    </w:pPr>
  </w:p>
  <w:p w14:paraId="771865D4" w14:textId="77777777" w:rsidR="000C2012" w:rsidRDefault="000C201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5957" w14:textId="77777777" w:rsidR="009F416E" w:rsidRPr="00C953A6" w:rsidRDefault="009F416E">
    <w:pPr>
      <w:pStyle w:val="af0"/>
      <w:jc w:val="center"/>
      <w:rPr>
        <w:sz w:val="24"/>
        <w:szCs w:val="24"/>
      </w:rPr>
    </w:pPr>
    <w:r w:rsidRPr="00C953A6">
      <w:rPr>
        <w:sz w:val="24"/>
        <w:szCs w:val="24"/>
      </w:rPr>
      <w:fldChar w:fldCharType="begin"/>
    </w:r>
    <w:r w:rsidRPr="00C953A6">
      <w:rPr>
        <w:sz w:val="24"/>
        <w:szCs w:val="24"/>
      </w:rPr>
      <w:instrText>PAGE   \* MERGEFORMAT</w:instrText>
    </w:r>
    <w:r w:rsidRPr="00C953A6">
      <w:rPr>
        <w:sz w:val="24"/>
        <w:szCs w:val="24"/>
      </w:rPr>
      <w:fldChar w:fldCharType="separate"/>
    </w:r>
    <w:r w:rsidR="00AC6198">
      <w:rPr>
        <w:noProof/>
        <w:sz w:val="24"/>
        <w:szCs w:val="24"/>
      </w:rPr>
      <w:t>5</w:t>
    </w:r>
    <w:r w:rsidRPr="00C953A6">
      <w:rPr>
        <w:sz w:val="24"/>
        <w:szCs w:val="24"/>
      </w:rPr>
      <w:fldChar w:fldCharType="end"/>
    </w:r>
  </w:p>
  <w:p w14:paraId="4F6F4748" w14:textId="77777777" w:rsidR="009F416E" w:rsidRDefault="009F416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ru-RU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511C44"/>
    <w:multiLevelType w:val="hybridMultilevel"/>
    <w:tmpl w:val="D1868898"/>
    <w:lvl w:ilvl="0" w:tplc="E556D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AE03B8"/>
    <w:multiLevelType w:val="hybridMultilevel"/>
    <w:tmpl w:val="D0D4D414"/>
    <w:lvl w:ilvl="0" w:tplc="E84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DF35237"/>
    <w:multiLevelType w:val="hybridMultilevel"/>
    <w:tmpl w:val="BD24B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4594E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D5BBE"/>
    <w:multiLevelType w:val="hybridMultilevel"/>
    <w:tmpl w:val="622C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C1CEE"/>
    <w:multiLevelType w:val="hybridMultilevel"/>
    <w:tmpl w:val="A3FC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21EC5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282D"/>
    <w:multiLevelType w:val="hybridMultilevel"/>
    <w:tmpl w:val="D68C7A02"/>
    <w:lvl w:ilvl="0" w:tplc="3FF63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71EEE"/>
    <w:multiLevelType w:val="hybridMultilevel"/>
    <w:tmpl w:val="79E4AE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01211D"/>
    <w:multiLevelType w:val="hybridMultilevel"/>
    <w:tmpl w:val="72F6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06B89"/>
    <w:multiLevelType w:val="hybridMultilevel"/>
    <w:tmpl w:val="7E5876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D3A"/>
    <w:multiLevelType w:val="hybridMultilevel"/>
    <w:tmpl w:val="74F2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1B09"/>
    <w:multiLevelType w:val="hybridMultilevel"/>
    <w:tmpl w:val="537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4" w15:restartNumberingAfterBreak="0">
    <w:nsid w:val="5F120C03"/>
    <w:multiLevelType w:val="hybridMultilevel"/>
    <w:tmpl w:val="BB82F552"/>
    <w:lvl w:ilvl="0" w:tplc="8E8C3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00515"/>
    <w:multiLevelType w:val="hybridMultilevel"/>
    <w:tmpl w:val="D942518E"/>
    <w:lvl w:ilvl="0" w:tplc="71A43B7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E1879"/>
    <w:multiLevelType w:val="hybridMultilevel"/>
    <w:tmpl w:val="124AEA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6F45326"/>
    <w:multiLevelType w:val="hybridMultilevel"/>
    <w:tmpl w:val="E55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  <w:lvlOverride w:ilvl="0">
      <w:startOverride w:val="1"/>
    </w:lvlOverride>
  </w:num>
  <w:num w:numId="12">
    <w:abstractNumId w:val="17"/>
  </w:num>
  <w:num w:numId="13">
    <w:abstractNumId w:val="26"/>
  </w:num>
  <w:num w:numId="14">
    <w:abstractNumId w:val="13"/>
  </w:num>
  <w:num w:numId="15">
    <w:abstractNumId w:val="22"/>
  </w:num>
  <w:num w:numId="16">
    <w:abstractNumId w:val="16"/>
  </w:num>
  <w:num w:numId="17">
    <w:abstractNumId w:val="21"/>
  </w:num>
  <w:num w:numId="18">
    <w:abstractNumId w:val="25"/>
  </w:num>
  <w:num w:numId="19">
    <w:abstractNumId w:val="27"/>
  </w:num>
  <w:num w:numId="20">
    <w:abstractNumId w:val="18"/>
  </w:num>
  <w:num w:numId="21">
    <w:abstractNumId w:val="12"/>
  </w:num>
  <w:num w:numId="22">
    <w:abstractNumId w:val="14"/>
  </w:num>
  <w:num w:numId="23">
    <w:abstractNumId w:val="20"/>
  </w:num>
  <w:num w:numId="24">
    <w:abstractNumId w:val="19"/>
  </w:num>
  <w:num w:numId="25">
    <w:abstractNumId w:val="10"/>
  </w:num>
  <w:num w:numId="26">
    <w:abstractNumId w:val="24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D7"/>
    <w:rsid w:val="00001DBE"/>
    <w:rsid w:val="00010E85"/>
    <w:rsid w:val="00015174"/>
    <w:rsid w:val="00025CF3"/>
    <w:rsid w:val="000346E6"/>
    <w:rsid w:val="00034E9D"/>
    <w:rsid w:val="0004255D"/>
    <w:rsid w:val="00044D1D"/>
    <w:rsid w:val="000468EA"/>
    <w:rsid w:val="000470FE"/>
    <w:rsid w:val="00047E68"/>
    <w:rsid w:val="0005303E"/>
    <w:rsid w:val="0006017E"/>
    <w:rsid w:val="0006081F"/>
    <w:rsid w:val="00084DEF"/>
    <w:rsid w:val="00092422"/>
    <w:rsid w:val="000A0CAE"/>
    <w:rsid w:val="000B3212"/>
    <w:rsid w:val="000C0802"/>
    <w:rsid w:val="000C2012"/>
    <w:rsid w:val="000C2BEC"/>
    <w:rsid w:val="000C3A91"/>
    <w:rsid w:val="000D55CE"/>
    <w:rsid w:val="000E02E4"/>
    <w:rsid w:val="000F28CD"/>
    <w:rsid w:val="00111127"/>
    <w:rsid w:val="00111F36"/>
    <w:rsid w:val="0011305E"/>
    <w:rsid w:val="00113E50"/>
    <w:rsid w:val="00122F8C"/>
    <w:rsid w:val="00137425"/>
    <w:rsid w:val="00156804"/>
    <w:rsid w:val="00174760"/>
    <w:rsid w:val="001764D8"/>
    <w:rsid w:val="00194952"/>
    <w:rsid w:val="001A0573"/>
    <w:rsid w:val="001A57C5"/>
    <w:rsid w:val="001A662D"/>
    <w:rsid w:val="001B34DC"/>
    <w:rsid w:val="001C4986"/>
    <w:rsid w:val="001C7B51"/>
    <w:rsid w:val="001D34C9"/>
    <w:rsid w:val="001D7511"/>
    <w:rsid w:val="001E3430"/>
    <w:rsid w:val="001F0B23"/>
    <w:rsid w:val="002000A7"/>
    <w:rsid w:val="002045D5"/>
    <w:rsid w:val="00211FEA"/>
    <w:rsid w:val="002121B4"/>
    <w:rsid w:val="002138E0"/>
    <w:rsid w:val="00213AF7"/>
    <w:rsid w:val="002354F5"/>
    <w:rsid w:val="00241DF1"/>
    <w:rsid w:val="002556BB"/>
    <w:rsid w:val="00261643"/>
    <w:rsid w:val="00263696"/>
    <w:rsid w:val="00263F12"/>
    <w:rsid w:val="00272713"/>
    <w:rsid w:val="002777DE"/>
    <w:rsid w:val="00287F81"/>
    <w:rsid w:val="0029064E"/>
    <w:rsid w:val="00294D37"/>
    <w:rsid w:val="002A0B2E"/>
    <w:rsid w:val="002A1162"/>
    <w:rsid w:val="002A59CE"/>
    <w:rsid w:val="002B274D"/>
    <w:rsid w:val="002D0241"/>
    <w:rsid w:val="002E1881"/>
    <w:rsid w:val="002E39C3"/>
    <w:rsid w:val="002F6F04"/>
    <w:rsid w:val="00303B2C"/>
    <w:rsid w:val="00304C47"/>
    <w:rsid w:val="0030770A"/>
    <w:rsid w:val="00307A1E"/>
    <w:rsid w:val="00313681"/>
    <w:rsid w:val="00316EDC"/>
    <w:rsid w:val="00322B38"/>
    <w:rsid w:val="003308B5"/>
    <w:rsid w:val="00333677"/>
    <w:rsid w:val="00341842"/>
    <w:rsid w:val="00346FA4"/>
    <w:rsid w:val="00356A38"/>
    <w:rsid w:val="003801CC"/>
    <w:rsid w:val="0038720E"/>
    <w:rsid w:val="00387B4C"/>
    <w:rsid w:val="003921FC"/>
    <w:rsid w:val="003B5F5B"/>
    <w:rsid w:val="003E74DF"/>
    <w:rsid w:val="00410C35"/>
    <w:rsid w:val="00417F17"/>
    <w:rsid w:val="0042343F"/>
    <w:rsid w:val="00424171"/>
    <w:rsid w:val="004457BF"/>
    <w:rsid w:val="00447A0C"/>
    <w:rsid w:val="0045472D"/>
    <w:rsid w:val="00462932"/>
    <w:rsid w:val="00473544"/>
    <w:rsid w:val="00481C4B"/>
    <w:rsid w:val="0048240D"/>
    <w:rsid w:val="00486628"/>
    <w:rsid w:val="004A058A"/>
    <w:rsid w:val="004B669B"/>
    <w:rsid w:val="004C118E"/>
    <w:rsid w:val="004D0280"/>
    <w:rsid w:val="004D34F9"/>
    <w:rsid w:val="004E25D9"/>
    <w:rsid w:val="004F18FB"/>
    <w:rsid w:val="00505717"/>
    <w:rsid w:val="0051065F"/>
    <w:rsid w:val="005110DE"/>
    <w:rsid w:val="00513FD6"/>
    <w:rsid w:val="00526280"/>
    <w:rsid w:val="00531D55"/>
    <w:rsid w:val="00550C3A"/>
    <w:rsid w:val="005531F2"/>
    <w:rsid w:val="0057245B"/>
    <w:rsid w:val="00576431"/>
    <w:rsid w:val="00582480"/>
    <w:rsid w:val="00587983"/>
    <w:rsid w:val="00590322"/>
    <w:rsid w:val="0059308E"/>
    <w:rsid w:val="005932A2"/>
    <w:rsid w:val="005A0057"/>
    <w:rsid w:val="005B5CA0"/>
    <w:rsid w:val="005B7001"/>
    <w:rsid w:val="005C63E7"/>
    <w:rsid w:val="005C641C"/>
    <w:rsid w:val="005E0D62"/>
    <w:rsid w:val="005F15F2"/>
    <w:rsid w:val="00602AEF"/>
    <w:rsid w:val="0060443A"/>
    <w:rsid w:val="00611BD8"/>
    <w:rsid w:val="00613CDC"/>
    <w:rsid w:val="006146A8"/>
    <w:rsid w:val="0061502A"/>
    <w:rsid w:val="00616E88"/>
    <w:rsid w:val="00623E58"/>
    <w:rsid w:val="00663340"/>
    <w:rsid w:val="00676A44"/>
    <w:rsid w:val="00690412"/>
    <w:rsid w:val="006A7D7A"/>
    <w:rsid w:val="006B2E4C"/>
    <w:rsid w:val="006B3EEC"/>
    <w:rsid w:val="006B5F64"/>
    <w:rsid w:val="006C2E65"/>
    <w:rsid w:val="006D1531"/>
    <w:rsid w:val="006D7DF5"/>
    <w:rsid w:val="006E17DC"/>
    <w:rsid w:val="006E32F2"/>
    <w:rsid w:val="006E6C61"/>
    <w:rsid w:val="006E7ED9"/>
    <w:rsid w:val="006F54BD"/>
    <w:rsid w:val="006F68B3"/>
    <w:rsid w:val="006F7762"/>
    <w:rsid w:val="0070594D"/>
    <w:rsid w:val="00710F31"/>
    <w:rsid w:val="007172FA"/>
    <w:rsid w:val="00730D84"/>
    <w:rsid w:val="00744B77"/>
    <w:rsid w:val="00775ACC"/>
    <w:rsid w:val="00776A3F"/>
    <w:rsid w:val="00776DFE"/>
    <w:rsid w:val="00790DC1"/>
    <w:rsid w:val="00791102"/>
    <w:rsid w:val="0079221A"/>
    <w:rsid w:val="00793573"/>
    <w:rsid w:val="0079737B"/>
    <w:rsid w:val="007A332D"/>
    <w:rsid w:val="007B2FA2"/>
    <w:rsid w:val="007C2250"/>
    <w:rsid w:val="007C5AAE"/>
    <w:rsid w:val="007D6DC2"/>
    <w:rsid w:val="007F0D2E"/>
    <w:rsid w:val="007F0D51"/>
    <w:rsid w:val="008059E2"/>
    <w:rsid w:val="00830301"/>
    <w:rsid w:val="008433E6"/>
    <w:rsid w:val="00853CF1"/>
    <w:rsid w:val="00854803"/>
    <w:rsid w:val="00855072"/>
    <w:rsid w:val="00861D39"/>
    <w:rsid w:val="00864DFF"/>
    <w:rsid w:val="00865CB3"/>
    <w:rsid w:val="00871017"/>
    <w:rsid w:val="008724F9"/>
    <w:rsid w:val="00876C68"/>
    <w:rsid w:val="0087708C"/>
    <w:rsid w:val="008856B6"/>
    <w:rsid w:val="008A567A"/>
    <w:rsid w:val="008B5E78"/>
    <w:rsid w:val="008C7C40"/>
    <w:rsid w:val="008E4507"/>
    <w:rsid w:val="008F08D7"/>
    <w:rsid w:val="008F3668"/>
    <w:rsid w:val="009023ED"/>
    <w:rsid w:val="00902A82"/>
    <w:rsid w:val="00945745"/>
    <w:rsid w:val="009526C0"/>
    <w:rsid w:val="00956F65"/>
    <w:rsid w:val="009618AE"/>
    <w:rsid w:val="00980EFB"/>
    <w:rsid w:val="009A2A48"/>
    <w:rsid w:val="009A5B1A"/>
    <w:rsid w:val="009B3CA0"/>
    <w:rsid w:val="009C1A26"/>
    <w:rsid w:val="009C381F"/>
    <w:rsid w:val="009D6E63"/>
    <w:rsid w:val="009D78CB"/>
    <w:rsid w:val="009F3CDE"/>
    <w:rsid w:val="009F416E"/>
    <w:rsid w:val="009F4E70"/>
    <w:rsid w:val="00A01DB5"/>
    <w:rsid w:val="00A03B0E"/>
    <w:rsid w:val="00A06056"/>
    <w:rsid w:val="00A32787"/>
    <w:rsid w:val="00A36BFC"/>
    <w:rsid w:val="00A42EEB"/>
    <w:rsid w:val="00A61D3E"/>
    <w:rsid w:val="00A65799"/>
    <w:rsid w:val="00A70E80"/>
    <w:rsid w:val="00A7501F"/>
    <w:rsid w:val="00A82045"/>
    <w:rsid w:val="00A91140"/>
    <w:rsid w:val="00A92173"/>
    <w:rsid w:val="00A96763"/>
    <w:rsid w:val="00AB0288"/>
    <w:rsid w:val="00AB3E64"/>
    <w:rsid w:val="00AC2F69"/>
    <w:rsid w:val="00AC6198"/>
    <w:rsid w:val="00AD55E3"/>
    <w:rsid w:val="00AD72FA"/>
    <w:rsid w:val="00AE0613"/>
    <w:rsid w:val="00AE2F87"/>
    <w:rsid w:val="00AE6E32"/>
    <w:rsid w:val="00AF4F55"/>
    <w:rsid w:val="00AF6F71"/>
    <w:rsid w:val="00B04472"/>
    <w:rsid w:val="00B068D9"/>
    <w:rsid w:val="00B17A84"/>
    <w:rsid w:val="00B25D9F"/>
    <w:rsid w:val="00B2626D"/>
    <w:rsid w:val="00B2744B"/>
    <w:rsid w:val="00B3123A"/>
    <w:rsid w:val="00B33F49"/>
    <w:rsid w:val="00B363E4"/>
    <w:rsid w:val="00B425FD"/>
    <w:rsid w:val="00B47C71"/>
    <w:rsid w:val="00B52AC9"/>
    <w:rsid w:val="00B543E8"/>
    <w:rsid w:val="00B54992"/>
    <w:rsid w:val="00B606B0"/>
    <w:rsid w:val="00B64F20"/>
    <w:rsid w:val="00B66ECB"/>
    <w:rsid w:val="00B731E7"/>
    <w:rsid w:val="00B83D4D"/>
    <w:rsid w:val="00B869C3"/>
    <w:rsid w:val="00B92123"/>
    <w:rsid w:val="00BA3121"/>
    <w:rsid w:val="00BA3BA5"/>
    <w:rsid w:val="00BA67D2"/>
    <w:rsid w:val="00BB0C6E"/>
    <w:rsid w:val="00BD47CA"/>
    <w:rsid w:val="00BE1668"/>
    <w:rsid w:val="00BE27AE"/>
    <w:rsid w:val="00BE4462"/>
    <w:rsid w:val="00BF10A2"/>
    <w:rsid w:val="00C0391C"/>
    <w:rsid w:val="00C112E7"/>
    <w:rsid w:val="00C14B67"/>
    <w:rsid w:val="00C1587D"/>
    <w:rsid w:val="00C445B8"/>
    <w:rsid w:val="00C5352C"/>
    <w:rsid w:val="00C61354"/>
    <w:rsid w:val="00C65D33"/>
    <w:rsid w:val="00C6601C"/>
    <w:rsid w:val="00C762D1"/>
    <w:rsid w:val="00C803A3"/>
    <w:rsid w:val="00C849FD"/>
    <w:rsid w:val="00C84D9B"/>
    <w:rsid w:val="00C953A6"/>
    <w:rsid w:val="00CA2080"/>
    <w:rsid w:val="00CA3BAE"/>
    <w:rsid w:val="00CA61CC"/>
    <w:rsid w:val="00CA7156"/>
    <w:rsid w:val="00CB0AC9"/>
    <w:rsid w:val="00CB4A10"/>
    <w:rsid w:val="00CB5198"/>
    <w:rsid w:val="00CC4F34"/>
    <w:rsid w:val="00CC7DC8"/>
    <w:rsid w:val="00CE15DB"/>
    <w:rsid w:val="00CE39E8"/>
    <w:rsid w:val="00CE4E9B"/>
    <w:rsid w:val="00CE6CD8"/>
    <w:rsid w:val="00CF20E7"/>
    <w:rsid w:val="00CF287D"/>
    <w:rsid w:val="00CF5543"/>
    <w:rsid w:val="00D00F8A"/>
    <w:rsid w:val="00D0726D"/>
    <w:rsid w:val="00D11A91"/>
    <w:rsid w:val="00D1614F"/>
    <w:rsid w:val="00D16507"/>
    <w:rsid w:val="00D2330D"/>
    <w:rsid w:val="00D27935"/>
    <w:rsid w:val="00D3069B"/>
    <w:rsid w:val="00D32700"/>
    <w:rsid w:val="00D33C43"/>
    <w:rsid w:val="00D366DC"/>
    <w:rsid w:val="00D36F97"/>
    <w:rsid w:val="00D47DC1"/>
    <w:rsid w:val="00D531FB"/>
    <w:rsid w:val="00D54E92"/>
    <w:rsid w:val="00D607FE"/>
    <w:rsid w:val="00D64C0F"/>
    <w:rsid w:val="00D721CA"/>
    <w:rsid w:val="00D80E5D"/>
    <w:rsid w:val="00D840B8"/>
    <w:rsid w:val="00DA0E98"/>
    <w:rsid w:val="00DB4D5C"/>
    <w:rsid w:val="00DD3D8A"/>
    <w:rsid w:val="00DD4D63"/>
    <w:rsid w:val="00DD76AC"/>
    <w:rsid w:val="00DE0562"/>
    <w:rsid w:val="00DE1143"/>
    <w:rsid w:val="00DE325D"/>
    <w:rsid w:val="00DE4D63"/>
    <w:rsid w:val="00E10B8D"/>
    <w:rsid w:val="00E151DA"/>
    <w:rsid w:val="00E24D1F"/>
    <w:rsid w:val="00E30E87"/>
    <w:rsid w:val="00E33523"/>
    <w:rsid w:val="00E3361B"/>
    <w:rsid w:val="00E45206"/>
    <w:rsid w:val="00E54383"/>
    <w:rsid w:val="00E6686F"/>
    <w:rsid w:val="00E74D7C"/>
    <w:rsid w:val="00E75B29"/>
    <w:rsid w:val="00E77D82"/>
    <w:rsid w:val="00E80877"/>
    <w:rsid w:val="00E82EAF"/>
    <w:rsid w:val="00E86094"/>
    <w:rsid w:val="00E904EB"/>
    <w:rsid w:val="00E91763"/>
    <w:rsid w:val="00EA031B"/>
    <w:rsid w:val="00EA1606"/>
    <w:rsid w:val="00EB7AE1"/>
    <w:rsid w:val="00ED1CCF"/>
    <w:rsid w:val="00ED3D0C"/>
    <w:rsid w:val="00EE7BB5"/>
    <w:rsid w:val="00EF6BB0"/>
    <w:rsid w:val="00EF70BC"/>
    <w:rsid w:val="00F01108"/>
    <w:rsid w:val="00F02644"/>
    <w:rsid w:val="00F162AC"/>
    <w:rsid w:val="00F218DA"/>
    <w:rsid w:val="00F23D73"/>
    <w:rsid w:val="00F30354"/>
    <w:rsid w:val="00F34719"/>
    <w:rsid w:val="00F41817"/>
    <w:rsid w:val="00F51AA1"/>
    <w:rsid w:val="00F52B3D"/>
    <w:rsid w:val="00F61E7F"/>
    <w:rsid w:val="00F63FC7"/>
    <w:rsid w:val="00F66431"/>
    <w:rsid w:val="00F73907"/>
    <w:rsid w:val="00F80B19"/>
    <w:rsid w:val="00F83B43"/>
    <w:rsid w:val="00F854F0"/>
    <w:rsid w:val="00F855D5"/>
    <w:rsid w:val="00F9002B"/>
    <w:rsid w:val="00F95EB6"/>
    <w:rsid w:val="00FA221A"/>
    <w:rsid w:val="00FA30A3"/>
    <w:rsid w:val="00FB148D"/>
    <w:rsid w:val="00FB653B"/>
    <w:rsid w:val="00FD11E5"/>
    <w:rsid w:val="00FD1356"/>
    <w:rsid w:val="00FD66E6"/>
    <w:rsid w:val="00FF4AD8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19E32D"/>
  <w15:chartTrackingRefBased/>
  <w15:docId w15:val="{C0E7D031-32D4-46B6-8D03-DEC7E7D3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NewRoman" w:hAnsi="Symbol" w:cs="Symbol" w:hint="default"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NewRoman" w:hAnsi="Symbol" w:cs="Symbol" w:hint="default"/>
      <w:sz w:val="24"/>
      <w:szCs w:val="24"/>
    </w:rPr>
  </w:style>
  <w:style w:type="character" w:customStyle="1" w:styleId="WW8Num9z0">
    <w:name w:val="WW8Num9z0"/>
    <w:rPr>
      <w:rFonts w:ascii="Symbol" w:hAnsi="Symbol" w:cs="Symbol" w:hint="default"/>
      <w:color w:val="auto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10"/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styleId="a7">
    <w:name w:val="line number"/>
    <w:basedOn w:val="10"/>
  </w:style>
  <w:style w:type="character" w:styleId="a8">
    <w:name w:val="Hyperlink"/>
    <w:rPr>
      <w:color w:val="000080"/>
      <w:u w:val="single"/>
    </w:rPr>
  </w:style>
  <w:style w:type="character" w:customStyle="1" w:styleId="WW8Num22z0">
    <w:name w:val="WW8Num22z0"/>
    <w:rPr>
      <w:rFonts w:ascii="Symbol" w:hAnsi="Symbol" w:cs="Symbol" w:hint="default"/>
      <w:color w:val="auto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pPr>
      <w:spacing w:before="720" w:after="720"/>
      <w:ind w:right="6236"/>
      <w:jc w:val="both"/>
    </w:pPr>
    <w:rPr>
      <w:sz w:val="24"/>
      <w:lang w:val="x-none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ConsPlusTitle">
    <w:name w:val="ConsPlusTitle"/>
    <w:pPr>
      <w:widowControl w:val="0"/>
      <w:suppressAutoHyphens/>
      <w:autoSpaceDE w:val="0"/>
      <w:ind w:left="709" w:right="-164" w:firstLine="709"/>
      <w:jc w:val="both"/>
    </w:pPr>
    <w:rPr>
      <w:b/>
      <w:bCs/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</w:style>
  <w:style w:type="paragraph" w:styleId="af1">
    <w:name w:val="footer"/>
    <w:basedOn w:val="a"/>
    <w:uiPriority w:val="99"/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14">
    <w:name w:val="Абзац списка1"/>
    <w:basedOn w:val="a"/>
    <w:pPr>
      <w:ind w:left="720"/>
      <w:contextualSpacing/>
    </w:pPr>
  </w:style>
  <w:style w:type="paragraph" w:customStyle="1" w:styleId="Standard">
    <w:name w:val="Standard"/>
    <w:rsid w:val="00047E6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DDE11-AA4B-4D49-9024-B3A854C4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Владимирович</dc:creator>
  <cp:keywords/>
  <cp:lastModifiedBy>ARM17_</cp:lastModifiedBy>
  <cp:revision>47</cp:revision>
  <cp:lastPrinted>2024-03-28T13:35:00Z</cp:lastPrinted>
  <dcterms:created xsi:type="dcterms:W3CDTF">2023-04-24T09:26:00Z</dcterms:created>
  <dcterms:modified xsi:type="dcterms:W3CDTF">2024-03-28T14:18:00Z</dcterms:modified>
</cp:coreProperties>
</file>